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D0" w:rsidRPr="00EC53C1" w:rsidRDefault="003916F6" w:rsidP="00901986">
      <w:pPr>
        <w:pStyle w:val="Heading1"/>
        <w:ind w:left="0"/>
        <w:rPr>
          <w:caps w:val="0"/>
          <w:lang w:val="es-US"/>
        </w:rPr>
      </w:pPr>
      <w:r>
        <w:rPr>
          <w:caps w:val="0"/>
          <w:noProof/>
        </w:rPr>
        <mc:AlternateContent>
          <mc:Choice Requires="wps">
            <w:drawing>
              <wp:anchor distT="0" distB="0" distL="114300" distR="114300" simplePos="0" relativeHeight="251657728" behindDoc="0" locked="0" layoutInCell="1" allowOverlap="1">
                <wp:simplePos x="0" y="0"/>
                <wp:positionH relativeFrom="page">
                  <wp:posOffset>6086475</wp:posOffset>
                </wp:positionH>
                <wp:positionV relativeFrom="page">
                  <wp:posOffset>266701</wp:posOffset>
                </wp:positionV>
                <wp:extent cx="1013116" cy="4762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116" cy="476250"/>
                        </a:xfrm>
                        <a:custGeom>
                          <a:avLst/>
                          <a:gdLst>
                            <a:gd name="connsiteX0" fmla="*/ 0 w 2736215"/>
                            <a:gd name="connsiteY0" fmla="*/ 0 h 942975"/>
                            <a:gd name="connsiteX1" fmla="*/ 2736215 w 2736215"/>
                            <a:gd name="connsiteY1" fmla="*/ 0 h 942975"/>
                            <a:gd name="connsiteX2" fmla="*/ 2736215 w 2736215"/>
                            <a:gd name="connsiteY2" fmla="*/ 942975 h 942975"/>
                            <a:gd name="connsiteX3" fmla="*/ 0 w 2736215"/>
                            <a:gd name="connsiteY3" fmla="*/ 942975 h 942975"/>
                            <a:gd name="connsiteX4" fmla="*/ 0 w 2736215"/>
                            <a:gd name="connsiteY4" fmla="*/ 0 h 942975"/>
                            <a:gd name="connsiteX0" fmla="*/ 0 w 2736215"/>
                            <a:gd name="connsiteY0" fmla="*/ 916 h 943891"/>
                            <a:gd name="connsiteX1" fmla="*/ 219075 w 2736215"/>
                            <a:gd name="connsiteY1" fmla="*/ 916 h 943891"/>
                            <a:gd name="connsiteX2" fmla="*/ 2736215 w 2736215"/>
                            <a:gd name="connsiteY2" fmla="*/ 916 h 943891"/>
                            <a:gd name="connsiteX3" fmla="*/ 2736215 w 2736215"/>
                            <a:gd name="connsiteY3" fmla="*/ 943891 h 943891"/>
                            <a:gd name="connsiteX4" fmla="*/ 0 w 2736215"/>
                            <a:gd name="connsiteY4" fmla="*/ 943891 h 943891"/>
                            <a:gd name="connsiteX5" fmla="*/ 0 w 2736215"/>
                            <a:gd name="connsiteY5" fmla="*/ 916 h 943891"/>
                            <a:gd name="connsiteX0" fmla="*/ 0 w 2736215"/>
                            <a:gd name="connsiteY0" fmla="*/ 916 h 943891"/>
                            <a:gd name="connsiteX1" fmla="*/ 219075 w 2736215"/>
                            <a:gd name="connsiteY1" fmla="*/ 916 h 943891"/>
                            <a:gd name="connsiteX2" fmla="*/ 2736215 w 2736215"/>
                            <a:gd name="connsiteY2" fmla="*/ 916 h 943891"/>
                            <a:gd name="connsiteX3" fmla="*/ 2736215 w 2736215"/>
                            <a:gd name="connsiteY3" fmla="*/ 943891 h 943891"/>
                            <a:gd name="connsiteX4" fmla="*/ 95250 w 2736215"/>
                            <a:gd name="connsiteY4" fmla="*/ 676476 h 943891"/>
                            <a:gd name="connsiteX5" fmla="*/ 0 w 2736215"/>
                            <a:gd name="connsiteY5" fmla="*/ 916 h 943891"/>
                            <a:gd name="connsiteX0" fmla="*/ 238126 w 2640966"/>
                            <a:gd name="connsiteY0" fmla="*/ 822 h 944713"/>
                            <a:gd name="connsiteX1" fmla="*/ 123826 w 2640966"/>
                            <a:gd name="connsiteY1" fmla="*/ 1738 h 944713"/>
                            <a:gd name="connsiteX2" fmla="*/ 2640966 w 2640966"/>
                            <a:gd name="connsiteY2" fmla="*/ 1738 h 944713"/>
                            <a:gd name="connsiteX3" fmla="*/ 2640966 w 2640966"/>
                            <a:gd name="connsiteY3" fmla="*/ 944713 h 944713"/>
                            <a:gd name="connsiteX4" fmla="*/ 1 w 2640966"/>
                            <a:gd name="connsiteY4" fmla="*/ 677298 h 944713"/>
                            <a:gd name="connsiteX5" fmla="*/ 238126 w 2640966"/>
                            <a:gd name="connsiteY5" fmla="*/ 822 h 9447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640966" h="944713">
                              <a:moveTo>
                                <a:pt x="238126" y="822"/>
                              </a:moveTo>
                              <a:cubicBezTo>
                                <a:pt x="247651" y="-2353"/>
                                <a:pt x="114301" y="4913"/>
                                <a:pt x="123826" y="1738"/>
                              </a:cubicBezTo>
                              <a:lnTo>
                                <a:pt x="2640966" y="1738"/>
                              </a:lnTo>
                              <a:lnTo>
                                <a:pt x="2640966" y="944713"/>
                              </a:lnTo>
                              <a:lnTo>
                                <a:pt x="1" y="677298"/>
                              </a:lnTo>
                              <a:lnTo>
                                <a:pt x="238126" y="82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AC5" w:rsidRDefault="00586AC5" w:rsidP="008A05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6" style="position:absolute;margin-left:479.25pt;margin-top:21pt;width:79.75pt;height: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40966,9447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" adj="-11796480,,5400" path="m238126,822v9525,-3175,-123825,4091,-114300,916l2640966,1738r,942975l1,677298,238126,822xe" filled="f" stroked="f">
                <v:stroke joinstyle="miter"/>
                <v:formulas/>
                <v:path o:connecttype="custom" o:connectlocs="91349,414;47502,876;1013116,876;1013116,476250;0,341440;91349,414" o:connectangles="0,0,0,0,0,0" textboxrect="0,0,2640966,944713"/>
                <v:textbox>
                  <w:txbxContent>
                    <w:p w:rsidR="00586AC5" w:rsidRDefault="00586AC5" w:rsidP="008A0543"/>
                  </w:txbxContent>
                </v:textbox>
                <w10:wrap anchorx="page" anchory="page"/>
              </v:shape>
            </w:pict>
          </mc:Fallback>
        </mc:AlternateContent>
      </w:r>
      <w:r w:rsidR="000410CA">
        <w:rPr>
          <w:caps w:val="0"/>
          <w:lang w:val="es-US"/>
        </w:rPr>
        <w:t>Prefabricado de capital, LLC</w:t>
      </w:r>
      <w:r w:rsidR="00875709" w:rsidRPr="00EC53C1">
        <w:rPr>
          <w:caps w:val="0"/>
          <w:lang w:val="es-US"/>
        </w:rPr>
        <w:t>.</w:t>
      </w:r>
      <w:r w:rsidR="00EC53C1">
        <w:rPr>
          <w:caps w:val="0"/>
          <w:lang w:val="es-US"/>
        </w:rPr>
        <w:tab/>
      </w:r>
      <w:r w:rsidR="00EC53C1">
        <w:rPr>
          <w:caps w:val="0"/>
          <w:lang w:val="es-US"/>
        </w:rPr>
        <w:tab/>
      </w:r>
      <w:r w:rsidR="00EC53C1">
        <w:rPr>
          <w:caps w:val="0"/>
          <w:lang w:val="es-US"/>
        </w:rPr>
        <w:tab/>
      </w:r>
      <w:r w:rsidR="00EC53C1">
        <w:rPr>
          <w:caps w:val="0"/>
          <w:lang w:val="es-US"/>
        </w:rPr>
        <w:tab/>
      </w:r>
      <w:r w:rsidR="00EC53C1">
        <w:rPr>
          <w:caps w:val="0"/>
          <w:lang w:val="es-US"/>
        </w:rPr>
        <w:tab/>
      </w:r>
      <w:r w:rsidR="00EC53C1" w:rsidRPr="00EC53C1">
        <w:rPr>
          <w:noProof/>
          <w:lang w:val="es-US"/>
        </w:rPr>
        <w:t xml:space="preserve"> </w:t>
      </w:r>
      <w:r w:rsidR="00EC53C1">
        <w:rPr>
          <w:noProof/>
        </w:rPr>
        <w:drawing>
          <wp:inline distT="0" distB="0" distL="0" distR="0" wp14:anchorId="3F1138EA" wp14:editId="12C12E18">
            <wp:extent cx="821885" cy="428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Original_Logo (2).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0104" cy="432911"/>
                    </a:xfrm>
                    <a:prstGeom prst="rect">
                      <a:avLst/>
                    </a:prstGeom>
                  </pic:spPr>
                </pic:pic>
              </a:graphicData>
            </a:graphic>
          </wp:inline>
        </w:drawing>
      </w:r>
    </w:p>
    <w:p w:rsidR="00467865" w:rsidRPr="00EC53C1" w:rsidRDefault="008B24BB" w:rsidP="00901986">
      <w:pPr>
        <w:pStyle w:val="Heading3"/>
        <w:ind w:left="0"/>
        <w:rPr>
          <w:lang w:val="es-US"/>
        </w:rPr>
      </w:pPr>
      <w:r w:rsidRPr="00EC53C1">
        <w:rPr>
          <w:lang w:val="es-US"/>
        </w:rPr>
        <w:t>Aplicación de Empleo</w:t>
      </w:r>
    </w:p>
    <w:p w:rsidR="009F149B" w:rsidRPr="00EC53C1" w:rsidRDefault="009F149B" w:rsidP="002A733C">
      <w:pPr>
        <w:rPr>
          <w:rFonts w:ascii="Arial" w:hAnsi="Arial" w:cs="Arial"/>
          <w:iCs/>
          <w:sz w:val="20"/>
          <w:szCs w:val="20"/>
          <w:lang w:val="es-US"/>
        </w:rPr>
      </w:pPr>
    </w:p>
    <w:p w:rsidR="002A733C" w:rsidRPr="00EC53C1" w:rsidRDefault="000410CA" w:rsidP="002A733C">
      <w:pPr>
        <w:rPr>
          <w:sz w:val="20"/>
          <w:szCs w:val="20"/>
          <w:lang w:val="es-US"/>
        </w:rPr>
      </w:pPr>
      <w:r>
        <w:rPr>
          <w:sz w:val="20"/>
          <w:szCs w:val="20"/>
          <w:lang w:val="es-US"/>
        </w:rPr>
        <w:t>Prefabricado de capital, LLC</w:t>
      </w:r>
      <w:bookmarkStart w:id="0" w:name="_GoBack"/>
      <w:bookmarkEnd w:id="0"/>
      <w:r w:rsidR="00875709" w:rsidRPr="00EC53C1">
        <w:rPr>
          <w:sz w:val="20"/>
          <w:szCs w:val="20"/>
          <w:lang w:val="es-US"/>
        </w:rPr>
        <w:t xml:space="preserve">. (la "Compañía") es un empleador de igualdad de oportunidades y no discrimina a los solicitantes o empleados calificados por motivos de raza, color, religión, sexo, embarazo, edad, origen nacional, discapacidad, información genética, condición de </w:t>
      </w:r>
      <w:proofErr w:type="gramStart"/>
      <w:r w:rsidR="00875709" w:rsidRPr="00EC53C1">
        <w:rPr>
          <w:sz w:val="20"/>
          <w:szCs w:val="20"/>
          <w:lang w:val="es-US"/>
        </w:rPr>
        <w:t>veterano ,</w:t>
      </w:r>
      <w:proofErr w:type="gramEnd"/>
      <w:r w:rsidR="00875709" w:rsidRPr="00EC53C1">
        <w:rPr>
          <w:sz w:val="20"/>
          <w:szCs w:val="20"/>
          <w:lang w:val="es-US"/>
        </w:rPr>
        <w:t xml:space="preserve"> o cualquier otro factor protegido por estatales, locales o federales.</w:t>
      </w:r>
    </w:p>
    <w:p w:rsidR="009F149B" w:rsidRPr="00EC53C1" w:rsidRDefault="009F149B" w:rsidP="002A733C">
      <w:pPr>
        <w:rPr>
          <w:sz w:val="20"/>
          <w:szCs w:val="20"/>
          <w:lang w:val="es-US"/>
        </w:rPr>
      </w:pPr>
    </w:p>
    <w:p w:rsidR="009F149B" w:rsidRPr="00EC53C1" w:rsidRDefault="009F149B" w:rsidP="002A733C">
      <w:pPr>
        <w:rPr>
          <w:sz w:val="20"/>
          <w:szCs w:val="20"/>
          <w:lang w:val="es-US"/>
        </w:rPr>
      </w:pPr>
      <w:r w:rsidRPr="00EC53C1">
        <w:rPr>
          <w:sz w:val="20"/>
          <w:szCs w:val="20"/>
          <w:lang w:val="es-US"/>
        </w:rPr>
        <w:t>Los solicitantes con una discapacidad que necesitan ayuda para completar una aplicación o uso de este sitio pueden ponerse en contacto con Rosalinda Ruiz en 830 606 6200 para solicitar una modificación razonable.</w:t>
      </w:r>
    </w:p>
    <w:p w:rsidR="009F149B" w:rsidRPr="00EC53C1" w:rsidRDefault="009F149B" w:rsidP="002A733C">
      <w:pPr>
        <w:rPr>
          <w:sz w:val="18"/>
          <w:lang w:val="es-US"/>
        </w:rPr>
      </w:pPr>
    </w:p>
    <w:tbl>
      <w:tblPr>
        <w:tblW w:w="11468" w:type="dxa"/>
        <w:jc w:val="center"/>
        <w:tblInd w:w="229" w:type="dxa"/>
        <w:tblLayout w:type="fixed"/>
        <w:tblCellMar>
          <w:top w:w="14" w:type="dxa"/>
          <w:left w:w="86" w:type="dxa"/>
          <w:bottom w:w="14" w:type="dxa"/>
          <w:right w:w="86" w:type="dxa"/>
        </w:tblCellMar>
        <w:tblLook w:val="0000" w:firstRow="0" w:lastRow="0" w:firstColumn="0" w:lastColumn="0" w:noHBand="0" w:noVBand="0"/>
      </w:tblPr>
      <w:tblGrid>
        <w:gridCol w:w="968"/>
        <w:gridCol w:w="167"/>
        <w:gridCol w:w="149"/>
        <w:gridCol w:w="30"/>
        <w:gridCol w:w="1005"/>
        <w:gridCol w:w="163"/>
        <w:gridCol w:w="737"/>
        <w:gridCol w:w="746"/>
        <w:gridCol w:w="104"/>
        <w:gridCol w:w="500"/>
        <w:gridCol w:w="90"/>
        <w:gridCol w:w="305"/>
        <w:gridCol w:w="104"/>
        <w:gridCol w:w="1104"/>
        <w:gridCol w:w="287"/>
        <w:gridCol w:w="429"/>
        <w:gridCol w:w="23"/>
        <w:gridCol w:w="623"/>
        <w:gridCol w:w="679"/>
        <w:gridCol w:w="221"/>
        <w:gridCol w:w="187"/>
        <w:gridCol w:w="457"/>
        <w:gridCol w:w="346"/>
        <w:gridCol w:w="633"/>
        <w:gridCol w:w="1411"/>
      </w:tblGrid>
      <w:tr w:rsidR="00A35524" w:rsidRPr="00504F4E" w:rsidTr="00901986">
        <w:trPr>
          <w:trHeight w:hRule="exact" w:val="288"/>
          <w:jc w:val="center"/>
        </w:trPr>
        <w:tc>
          <w:tcPr>
            <w:tcW w:w="11468" w:type="dxa"/>
            <w:gridSpan w:val="25"/>
            <w:tcBorders>
              <w:top w:val="single" w:sz="4" w:space="0" w:color="C0C0C0"/>
              <w:left w:val="single" w:sz="4" w:space="0" w:color="C0C0C0"/>
              <w:bottom w:val="single" w:sz="4" w:space="0" w:color="C0C0C0"/>
              <w:right w:val="single" w:sz="4" w:space="0" w:color="C0C0C0"/>
            </w:tcBorders>
            <w:shd w:val="clear" w:color="auto" w:fill="E6E6E6"/>
            <w:vAlign w:val="center"/>
          </w:tcPr>
          <w:p w:rsidR="00A35524" w:rsidRPr="00504F4E" w:rsidRDefault="009C220D" w:rsidP="00F264EB">
            <w:pPr>
              <w:pStyle w:val="Heading2"/>
              <w:rPr>
                <w:sz w:val="20"/>
              </w:rPr>
            </w:pPr>
            <w:r w:rsidRPr="00504F4E">
              <w:rPr>
                <w:sz w:val="20"/>
              </w:rPr>
              <w:t>información del aplicante</w:t>
            </w:r>
          </w:p>
        </w:tc>
      </w:tr>
      <w:tr w:rsidR="0066431F" w:rsidRPr="00504F4E" w:rsidTr="00EC53C1">
        <w:trPr>
          <w:trHeight w:hRule="exact" w:val="508"/>
          <w:jc w:val="center"/>
        </w:trPr>
        <w:tc>
          <w:tcPr>
            <w:tcW w:w="1135" w:type="dxa"/>
            <w:gridSpan w:val="2"/>
            <w:tcBorders>
              <w:top w:val="single" w:sz="4" w:space="0" w:color="C0C0C0"/>
              <w:left w:val="single" w:sz="4" w:space="0" w:color="C0C0C0"/>
              <w:bottom w:val="single" w:sz="4" w:space="0" w:color="C0C0C0"/>
            </w:tcBorders>
            <w:vAlign w:val="center"/>
          </w:tcPr>
          <w:p w:rsidR="009D6AEA" w:rsidRPr="00504F4E" w:rsidRDefault="009D6AEA" w:rsidP="002A733C">
            <w:pPr>
              <w:rPr>
                <w:sz w:val="18"/>
              </w:rPr>
            </w:pPr>
            <w:r w:rsidRPr="00504F4E">
              <w:rPr>
                <w:sz w:val="18"/>
              </w:rPr>
              <w:t>Apellido</w:t>
            </w:r>
          </w:p>
        </w:tc>
        <w:tc>
          <w:tcPr>
            <w:tcW w:w="3829" w:type="dxa"/>
            <w:gridSpan w:val="10"/>
            <w:tcBorders>
              <w:top w:val="single" w:sz="4" w:space="0" w:color="C0C0C0"/>
              <w:bottom w:val="single" w:sz="4" w:space="0" w:color="C0C0C0"/>
              <w:right w:val="single" w:sz="4" w:space="0" w:color="C0C0C0"/>
            </w:tcBorders>
            <w:vAlign w:val="center"/>
          </w:tcPr>
          <w:p w:rsidR="009D6AEA" w:rsidRPr="00504F4E" w:rsidRDefault="009D6AEA" w:rsidP="002A733C">
            <w:pPr>
              <w:rPr>
                <w:sz w:val="18"/>
              </w:rPr>
            </w:pPr>
          </w:p>
        </w:tc>
        <w:tc>
          <w:tcPr>
            <w:tcW w:w="1208" w:type="dxa"/>
            <w:gridSpan w:val="2"/>
            <w:tcBorders>
              <w:top w:val="single" w:sz="4" w:space="0" w:color="C0C0C0"/>
              <w:left w:val="single" w:sz="4" w:space="0" w:color="C0C0C0"/>
              <w:bottom w:val="single" w:sz="4" w:space="0" w:color="C0C0C0"/>
            </w:tcBorders>
            <w:vAlign w:val="center"/>
          </w:tcPr>
          <w:p w:rsidR="009D6AEA" w:rsidRPr="00504F4E" w:rsidRDefault="00EC53C1" w:rsidP="002A733C">
            <w:pPr>
              <w:rPr>
                <w:sz w:val="18"/>
              </w:rPr>
            </w:pPr>
            <w:proofErr w:type="spellStart"/>
            <w:r>
              <w:rPr>
                <w:sz w:val="18"/>
              </w:rPr>
              <w:t>P</w:t>
            </w:r>
            <w:r w:rsidR="009D6AEA" w:rsidRPr="00504F4E">
              <w:rPr>
                <w:sz w:val="18"/>
              </w:rPr>
              <w:t>rimero</w:t>
            </w:r>
            <w:proofErr w:type="spellEnd"/>
          </w:p>
        </w:tc>
        <w:tc>
          <w:tcPr>
            <w:tcW w:w="2262" w:type="dxa"/>
            <w:gridSpan w:val="6"/>
            <w:tcBorders>
              <w:top w:val="single" w:sz="4" w:space="0" w:color="C0C0C0"/>
              <w:bottom w:val="single" w:sz="4" w:space="0" w:color="C0C0C0"/>
              <w:right w:val="single" w:sz="4" w:space="0" w:color="C0C0C0"/>
            </w:tcBorders>
            <w:vAlign w:val="center"/>
          </w:tcPr>
          <w:p w:rsidR="009D6AEA" w:rsidRPr="00504F4E" w:rsidRDefault="009D6AEA" w:rsidP="002A733C">
            <w:pPr>
              <w:rPr>
                <w:sz w:val="18"/>
              </w:rPr>
            </w:pPr>
          </w:p>
        </w:tc>
        <w:tc>
          <w:tcPr>
            <w:tcW w:w="990" w:type="dxa"/>
            <w:gridSpan w:val="3"/>
            <w:tcBorders>
              <w:top w:val="single" w:sz="4" w:space="0" w:color="C0C0C0"/>
              <w:left w:val="single" w:sz="4" w:space="0" w:color="C0C0C0"/>
              <w:bottom w:val="single" w:sz="4" w:space="0" w:color="C0C0C0"/>
              <w:right w:val="single" w:sz="4" w:space="0" w:color="C0C0C0"/>
            </w:tcBorders>
            <w:vAlign w:val="center"/>
          </w:tcPr>
          <w:p w:rsidR="009D6AEA" w:rsidRPr="00504F4E" w:rsidRDefault="009D6AEA" w:rsidP="002A733C">
            <w:pPr>
              <w:rPr>
                <w:sz w:val="18"/>
              </w:rPr>
            </w:pPr>
            <w:r w:rsidRPr="00504F4E">
              <w:rPr>
                <w:sz w:val="18"/>
              </w:rPr>
              <w:t>MI</w:t>
            </w:r>
          </w:p>
        </w:tc>
        <w:tc>
          <w:tcPr>
            <w:tcW w:w="633" w:type="dxa"/>
            <w:tcBorders>
              <w:top w:val="single" w:sz="4" w:space="0" w:color="C0C0C0"/>
              <w:left w:val="single" w:sz="4" w:space="0" w:color="C0C0C0"/>
              <w:bottom w:val="single" w:sz="4" w:space="0" w:color="C0C0C0"/>
            </w:tcBorders>
            <w:vAlign w:val="center"/>
          </w:tcPr>
          <w:p w:rsidR="009D6AEA" w:rsidRPr="00504F4E" w:rsidRDefault="009D6AEA" w:rsidP="002A733C">
            <w:pPr>
              <w:rPr>
                <w:sz w:val="18"/>
              </w:rPr>
            </w:pPr>
            <w:r w:rsidRPr="00504F4E">
              <w:rPr>
                <w:sz w:val="18"/>
              </w:rPr>
              <w:t>Fecha</w:t>
            </w:r>
          </w:p>
        </w:tc>
        <w:tc>
          <w:tcPr>
            <w:tcW w:w="1411" w:type="dxa"/>
            <w:tcBorders>
              <w:top w:val="single" w:sz="4" w:space="0" w:color="C0C0C0"/>
              <w:bottom w:val="single" w:sz="4" w:space="0" w:color="C0C0C0"/>
              <w:right w:val="single" w:sz="4" w:space="0" w:color="C0C0C0"/>
            </w:tcBorders>
            <w:vAlign w:val="center"/>
          </w:tcPr>
          <w:p w:rsidR="009D6AEA" w:rsidRPr="00504F4E" w:rsidRDefault="009D6AEA" w:rsidP="002A733C">
            <w:pPr>
              <w:rPr>
                <w:sz w:val="18"/>
              </w:rPr>
            </w:pPr>
          </w:p>
        </w:tc>
      </w:tr>
      <w:tr w:rsidR="00FA6EEB" w:rsidRPr="00504F4E" w:rsidTr="00FA6EEB">
        <w:trPr>
          <w:trHeight w:hRule="exact" w:val="403"/>
          <w:jc w:val="center"/>
        </w:trPr>
        <w:tc>
          <w:tcPr>
            <w:tcW w:w="11468" w:type="dxa"/>
            <w:gridSpan w:val="25"/>
            <w:tcBorders>
              <w:top w:val="single" w:sz="4" w:space="0" w:color="C0C0C0"/>
              <w:left w:val="single" w:sz="4" w:space="0" w:color="C0C0C0"/>
              <w:bottom w:val="single" w:sz="4" w:space="0" w:color="C0C0C0"/>
              <w:right w:val="single" w:sz="4" w:space="0" w:color="C0C0C0"/>
            </w:tcBorders>
            <w:vAlign w:val="center"/>
          </w:tcPr>
          <w:p w:rsidR="00FA6EEB" w:rsidRPr="00504F4E" w:rsidRDefault="00FA6EEB" w:rsidP="002A733C">
            <w:pPr>
              <w:rPr>
                <w:sz w:val="18"/>
              </w:rPr>
            </w:pPr>
            <w:r w:rsidRPr="00504F4E">
              <w:rPr>
                <w:sz w:val="18"/>
              </w:rPr>
              <w:t>Otros nombres</w:t>
            </w:r>
          </w:p>
        </w:tc>
      </w:tr>
      <w:tr w:rsidR="0066431F" w:rsidRPr="00504F4E" w:rsidTr="00504F4E">
        <w:trPr>
          <w:trHeight w:hRule="exact" w:val="508"/>
          <w:jc w:val="center"/>
        </w:trPr>
        <w:tc>
          <w:tcPr>
            <w:tcW w:w="1284" w:type="dxa"/>
            <w:gridSpan w:val="3"/>
            <w:tcBorders>
              <w:top w:val="single" w:sz="4" w:space="0" w:color="C0C0C0"/>
              <w:left w:val="single" w:sz="4" w:space="0" w:color="C0C0C0"/>
              <w:bottom w:val="single" w:sz="4" w:space="0" w:color="C0C0C0"/>
            </w:tcBorders>
            <w:vAlign w:val="center"/>
          </w:tcPr>
          <w:p w:rsidR="004C2FEE" w:rsidRPr="00504F4E" w:rsidRDefault="004C2FEE" w:rsidP="002A733C">
            <w:pPr>
              <w:rPr>
                <w:sz w:val="18"/>
              </w:rPr>
            </w:pPr>
            <w:r w:rsidRPr="00504F4E">
              <w:rPr>
                <w:sz w:val="18"/>
              </w:rPr>
              <w:t>Dirección</w:t>
            </w:r>
          </w:p>
        </w:tc>
        <w:tc>
          <w:tcPr>
            <w:tcW w:w="7150" w:type="dxa"/>
            <w:gridSpan w:val="17"/>
            <w:tcBorders>
              <w:top w:val="single" w:sz="4" w:space="0" w:color="C0C0C0"/>
              <w:bottom w:val="single" w:sz="4" w:space="0" w:color="C0C0C0"/>
              <w:right w:val="single" w:sz="4" w:space="0" w:color="C0C0C0"/>
            </w:tcBorders>
            <w:vAlign w:val="center"/>
          </w:tcPr>
          <w:p w:rsidR="004C2FEE" w:rsidRPr="00504F4E" w:rsidRDefault="004C2FEE" w:rsidP="002A733C">
            <w:pPr>
              <w:rPr>
                <w:sz w:val="18"/>
              </w:rPr>
            </w:pPr>
          </w:p>
        </w:tc>
        <w:tc>
          <w:tcPr>
            <w:tcW w:w="1623" w:type="dxa"/>
            <w:gridSpan w:val="4"/>
            <w:tcBorders>
              <w:top w:val="single" w:sz="4" w:space="0" w:color="C0C0C0"/>
              <w:left w:val="single" w:sz="4" w:space="0" w:color="C0C0C0"/>
              <w:bottom w:val="single" w:sz="4" w:space="0" w:color="C0C0C0"/>
            </w:tcBorders>
            <w:vAlign w:val="center"/>
          </w:tcPr>
          <w:p w:rsidR="004C2FEE" w:rsidRPr="00504F4E" w:rsidRDefault="004C2FEE" w:rsidP="002A733C">
            <w:pPr>
              <w:rPr>
                <w:sz w:val="18"/>
              </w:rPr>
            </w:pPr>
            <w:r w:rsidRPr="00504F4E">
              <w:rPr>
                <w:sz w:val="18"/>
              </w:rPr>
              <w:t>Unidad de apartamento #</w:t>
            </w:r>
          </w:p>
        </w:tc>
        <w:tc>
          <w:tcPr>
            <w:tcW w:w="1411" w:type="dxa"/>
            <w:tcBorders>
              <w:top w:val="single" w:sz="4" w:space="0" w:color="C0C0C0"/>
              <w:bottom w:val="single" w:sz="4" w:space="0" w:color="C0C0C0"/>
              <w:right w:val="single" w:sz="4" w:space="0" w:color="C0C0C0"/>
            </w:tcBorders>
            <w:vAlign w:val="center"/>
          </w:tcPr>
          <w:p w:rsidR="004C2FEE" w:rsidRPr="00504F4E" w:rsidRDefault="004C2FEE" w:rsidP="002A733C">
            <w:pPr>
              <w:rPr>
                <w:sz w:val="18"/>
              </w:rPr>
            </w:pPr>
          </w:p>
        </w:tc>
      </w:tr>
      <w:tr w:rsidR="00901986" w:rsidRPr="00504F4E" w:rsidTr="00EC53C1">
        <w:trPr>
          <w:trHeight w:hRule="exact" w:val="526"/>
          <w:jc w:val="center"/>
        </w:trPr>
        <w:tc>
          <w:tcPr>
            <w:tcW w:w="968" w:type="dxa"/>
            <w:tcBorders>
              <w:top w:val="single" w:sz="4" w:space="0" w:color="C0C0C0"/>
              <w:left w:val="single" w:sz="4" w:space="0" w:color="C0C0C0"/>
              <w:bottom w:val="single" w:sz="4" w:space="0" w:color="C0C0C0"/>
            </w:tcBorders>
            <w:vAlign w:val="center"/>
          </w:tcPr>
          <w:p w:rsidR="004C2FEE" w:rsidRPr="00504F4E" w:rsidRDefault="004C2FEE" w:rsidP="002A733C">
            <w:pPr>
              <w:rPr>
                <w:sz w:val="18"/>
              </w:rPr>
            </w:pPr>
            <w:r w:rsidRPr="00504F4E">
              <w:rPr>
                <w:sz w:val="18"/>
              </w:rPr>
              <w:t>Ciudad</w:t>
            </w:r>
          </w:p>
        </w:tc>
        <w:tc>
          <w:tcPr>
            <w:tcW w:w="3996" w:type="dxa"/>
            <w:gridSpan w:val="11"/>
            <w:tcBorders>
              <w:top w:val="single" w:sz="4" w:space="0" w:color="C0C0C0"/>
              <w:bottom w:val="single" w:sz="4" w:space="0" w:color="C0C0C0"/>
              <w:right w:val="single" w:sz="4" w:space="0" w:color="C0C0C0"/>
            </w:tcBorders>
            <w:vAlign w:val="center"/>
          </w:tcPr>
          <w:p w:rsidR="004C2FEE" w:rsidRPr="00504F4E" w:rsidRDefault="004C2FEE" w:rsidP="002A733C">
            <w:pPr>
              <w:rPr>
                <w:sz w:val="18"/>
              </w:rPr>
            </w:pPr>
          </w:p>
        </w:tc>
        <w:tc>
          <w:tcPr>
            <w:tcW w:w="1208" w:type="dxa"/>
            <w:gridSpan w:val="2"/>
            <w:tcBorders>
              <w:top w:val="single" w:sz="4" w:space="0" w:color="C0C0C0"/>
              <w:left w:val="single" w:sz="4" w:space="0" w:color="C0C0C0"/>
              <w:bottom w:val="single" w:sz="4" w:space="0" w:color="C0C0C0"/>
            </w:tcBorders>
            <w:vAlign w:val="center"/>
          </w:tcPr>
          <w:p w:rsidR="004C2FEE" w:rsidRPr="00504F4E" w:rsidRDefault="004C2FEE" w:rsidP="002A733C">
            <w:pPr>
              <w:rPr>
                <w:sz w:val="18"/>
              </w:rPr>
            </w:pPr>
            <w:r w:rsidRPr="00504F4E">
              <w:rPr>
                <w:sz w:val="18"/>
              </w:rPr>
              <w:t>Estado</w:t>
            </w:r>
          </w:p>
        </w:tc>
        <w:tc>
          <w:tcPr>
            <w:tcW w:w="2262" w:type="dxa"/>
            <w:gridSpan w:val="6"/>
            <w:tcBorders>
              <w:top w:val="single" w:sz="4" w:space="0" w:color="C0C0C0"/>
              <w:bottom w:val="single" w:sz="4" w:space="0" w:color="C0C0C0"/>
              <w:right w:val="single" w:sz="4" w:space="0" w:color="C0C0C0"/>
            </w:tcBorders>
            <w:vAlign w:val="center"/>
          </w:tcPr>
          <w:p w:rsidR="004C2FEE" w:rsidRPr="00504F4E" w:rsidRDefault="004C2FEE" w:rsidP="002A733C">
            <w:pPr>
              <w:rPr>
                <w:sz w:val="18"/>
              </w:rPr>
            </w:pPr>
          </w:p>
        </w:tc>
        <w:tc>
          <w:tcPr>
            <w:tcW w:w="644" w:type="dxa"/>
            <w:gridSpan w:val="2"/>
            <w:tcBorders>
              <w:top w:val="single" w:sz="4" w:space="0" w:color="C0C0C0"/>
              <w:left w:val="single" w:sz="4" w:space="0" w:color="C0C0C0"/>
              <w:bottom w:val="single" w:sz="4" w:space="0" w:color="C0C0C0"/>
            </w:tcBorders>
            <w:vAlign w:val="center"/>
          </w:tcPr>
          <w:p w:rsidR="004C2FEE" w:rsidRPr="00504F4E" w:rsidRDefault="004C2FEE" w:rsidP="002A733C">
            <w:pPr>
              <w:rPr>
                <w:sz w:val="18"/>
              </w:rPr>
            </w:pPr>
            <w:r w:rsidRPr="00504F4E">
              <w:rPr>
                <w:sz w:val="18"/>
              </w:rPr>
              <w:t>cremallera</w:t>
            </w:r>
          </w:p>
        </w:tc>
        <w:tc>
          <w:tcPr>
            <w:tcW w:w="2390" w:type="dxa"/>
            <w:gridSpan w:val="3"/>
            <w:tcBorders>
              <w:top w:val="single" w:sz="4" w:space="0" w:color="C0C0C0"/>
              <w:bottom w:val="single" w:sz="4" w:space="0" w:color="C0C0C0"/>
              <w:right w:val="single" w:sz="4" w:space="0" w:color="C0C0C0"/>
            </w:tcBorders>
            <w:vAlign w:val="center"/>
          </w:tcPr>
          <w:p w:rsidR="004C2FEE" w:rsidRPr="00504F4E" w:rsidRDefault="004C2FEE" w:rsidP="002A733C">
            <w:pPr>
              <w:rPr>
                <w:sz w:val="18"/>
              </w:rPr>
            </w:pPr>
          </w:p>
        </w:tc>
      </w:tr>
      <w:tr w:rsidR="00FA6EEB" w:rsidRPr="00504F4E" w:rsidTr="00EC53C1">
        <w:trPr>
          <w:trHeight w:hRule="exact" w:val="616"/>
          <w:jc w:val="center"/>
        </w:trPr>
        <w:tc>
          <w:tcPr>
            <w:tcW w:w="2482" w:type="dxa"/>
            <w:gridSpan w:val="6"/>
            <w:tcBorders>
              <w:top w:val="single" w:sz="4" w:space="0" w:color="C0C0C0"/>
              <w:left w:val="single" w:sz="4" w:space="0" w:color="C0C0C0"/>
              <w:bottom w:val="single" w:sz="4" w:space="0" w:color="C0C0C0"/>
              <w:right w:val="single" w:sz="4" w:space="0" w:color="C0C0C0"/>
            </w:tcBorders>
            <w:vAlign w:val="center"/>
          </w:tcPr>
          <w:p w:rsidR="00FA6EEB" w:rsidRPr="00504F4E" w:rsidRDefault="00FA6EEB" w:rsidP="002A733C">
            <w:pPr>
              <w:rPr>
                <w:sz w:val="18"/>
              </w:rPr>
            </w:pPr>
            <w:r w:rsidRPr="00504F4E">
              <w:rPr>
                <w:sz w:val="18"/>
              </w:rPr>
              <w:t>Teléfono</w:t>
            </w:r>
          </w:p>
        </w:tc>
        <w:tc>
          <w:tcPr>
            <w:tcW w:w="2482" w:type="dxa"/>
            <w:gridSpan w:val="6"/>
            <w:tcBorders>
              <w:top w:val="single" w:sz="4" w:space="0" w:color="C0C0C0"/>
              <w:bottom w:val="single" w:sz="4" w:space="0" w:color="C0C0C0"/>
              <w:right w:val="single" w:sz="4" w:space="0" w:color="C0C0C0"/>
            </w:tcBorders>
            <w:vAlign w:val="center"/>
          </w:tcPr>
          <w:p w:rsidR="00FA6EEB" w:rsidRPr="00504F4E" w:rsidRDefault="00FA6EEB" w:rsidP="002A733C">
            <w:pPr>
              <w:rPr>
                <w:sz w:val="18"/>
              </w:rPr>
            </w:pPr>
            <w:r w:rsidRPr="00504F4E">
              <w:rPr>
                <w:sz w:val="18"/>
              </w:rPr>
              <w:t>Móvil</w:t>
            </w:r>
          </w:p>
        </w:tc>
        <w:tc>
          <w:tcPr>
            <w:tcW w:w="1924" w:type="dxa"/>
            <w:gridSpan w:val="4"/>
            <w:tcBorders>
              <w:top w:val="single" w:sz="4" w:space="0" w:color="C0C0C0"/>
              <w:left w:val="single" w:sz="4" w:space="0" w:color="C0C0C0"/>
              <w:bottom w:val="single" w:sz="4" w:space="0" w:color="C0C0C0"/>
            </w:tcBorders>
            <w:vAlign w:val="center"/>
          </w:tcPr>
          <w:p w:rsidR="00FA6EEB" w:rsidRPr="00504F4E" w:rsidRDefault="00FA6EEB" w:rsidP="002A733C">
            <w:pPr>
              <w:rPr>
                <w:sz w:val="18"/>
              </w:rPr>
            </w:pPr>
            <w:r w:rsidRPr="00504F4E">
              <w:rPr>
                <w:sz w:val="18"/>
              </w:rPr>
              <w:t>Dirección de correo electrónico</w:t>
            </w:r>
          </w:p>
        </w:tc>
        <w:tc>
          <w:tcPr>
            <w:tcW w:w="4580" w:type="dxa"/>
            <w:gridSpan w:val="9"/>
            <w:tcBorders>
              <w:top w:val="single" w:sz="4" w:space="0" w:color="C0C0C0"/>
              <w:bottom w:val="single" w:sz="4" w:space="0" w:color="C0C0C0"/>
              <w:right w:val="single" w:sz="4" w:space="0" w:color="C0C0C0"/>
            </w:tcBorders>
            <w:vAlign w:val="center"/>
          </w:tcPr>
          <w:p w:rsidR="00FA6EEB" w:rsidRPr="00504F4E" w:rsidRDefault="00FA6EEB" w:rsidP="002A733C">
            <w:pPr>
              <w:rPr>
                <w:sz w:val="18"/>
              </w:rPr>
            </w:pPr>
          </w:p>
        </w:tc>
      </w:tr>
      <w:tr w:rsidR="00FA6EEB" w:rsidRPr="00504F4E" w:rsidTr="00C73F9D">
        <w:trPr>
          <w:trHeight w:hRule="exact" w:val="841"/>
          <w:jc w:val="center"/>
        </w:trPr>
        <w:tc>
          <w:tcPr>
            <w:tcW w:w="1284" w:type="dxa"/>
            <w:gridSpan w:val="3"/>
            <w:tcBorders>
              <w:top w:val="single" w:sz="4" w:space="0" w:color="C0C0C0"/>
              <w:left w:val="single" w:sz="4" w:space="0" w:color="C0C0C0"/>
              <w:bottom w:val="single" w:sz="4" w:space="0" w:color="C0C0C0"/>
            </w:tcBorders>
            <w:vAlign w:val="center"/>
          </w:tcPr>
          <w:p w:rsidR="00FA6EEB" w:rsidRPr="00504F4E" w:rsidRDefault="00FA6EEB" w:rsidP="002A733C">
            <w:pPr>
              <w:rPr>
                <w:sz w:val="18"/>
              </w:rPr>
            </w:pPr>
            <w:r w:rsidRPr="00504F4E">
              <w:rPr>
                <w:sz w:val="18"/>
              </w:rPr>
              <w:t>fecha disponible</w:t>
            </w:r>
          </w:p>
        </w:tc>
        <w:tc>
          <w:tcPr>
            <w:tcW w:w="2785" w:type="dxa"/>
            <w:gridSpan w:val="6"/>
            <w:tcBorders>
              <w:top w:val="single" w:sz="4" w:space="0" w:color="C0C0C0"/>
              <w:bottom w:val="single" w:sz="4" w:space="0" w:color="C0C0C0"/>
              <w:right w:val="single" w:sz="4" w:space="0" w:color="C0C0C0"/>
            </w:tcBorders>
            <w:vAlign w:val="center"/>
          </w:tcPr>
          <w:p w:rsidR="00FA6EEB" w:rsidRPr="00504F4E" w:rsidRDefault="00FA6EEB" w:rsidP="002A733C">
            <w:pPr>
              <w:rPr>
                <w:sz w:val="18"/>
              </w:rPr>
            </w:pPr>
          </w:p>
        </w:tc>
        <w:tc>
          <w:tcPr>
            <w:tcW w:w="2103" w:type="dxa"/>
            <w:gridSpan w:val="5"/>
            <w:tcBorders>
              <w:top w:val="single" w:sz="4" w:space="0" w:color="C0C0C0"/>
              <w:left w:val="single" w:sz="4" w:space="0" w:color="C0C0C0"/>
              <w:bottom w:val="single" w:sz="4" w:space="0" w:color="C0C0C0"/>
            </w:tcBorders>
            <w:vAlign w:val="center"/>
          </w:tcPr>
          <w:p w:rsidR="00FA6EEB" w:rsidRPr="00C73F9D" w:rsidRDefault="00C73F9D" w:rsidP="00C7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12121"/>
                <w:sz w:val="18"/>
                <w:szCs w:val="18"/>
                <w:lang w:val="es-US"/>
              </w:rPr>
            </w:pPr>
            <w:r w:rsidRPr="00C73F9D">
              <w:rPr>
                <w:rFonts w:cs="Tahoma"/>
                <w:color w:val="212121"/>
                <w:sz w:val="18"/>
                <w:szCs w:val="18"/>
                <w:lang w:val="es-ES"/>
              </w:rPr>
              <w:t>Últimos</w:t>
            </w:r>
            <w:r>
              <w:rPr>
                <w:rFonts w:cs="Tahoma"/>
                <w:color w:val="212121"/>
                <w:sz w:val="18"/>
                <w:szCs w:val="18"/>
                <w:lang w:val="es-US"/>
              </w:rPr>
              <w:t xml:space="preserve"> </w:t>
            </w:r>
            <w:r>
              <w:rPr>
                <w:sz w:val="18"/>
                <w:lang w:val="es-US"/>
              </w:rPr>
              <w:t>c</w:t>
            </w:r>
            <w:r w:rsidRPr="00C73F9D">
              <w:rPr>
                <w:sz w:val="18"/>
                <w:lang w:val="es-US"/>
              </w:rPr>
              <w:t>uatro del n</w:t>
            </w:r>
            <w:r w:rsidR="00FA6EEB" w:rsidRPr="00C73F9D">
              <w:rPr>
                <w:sz w:val="18"/>
                <w:lang w:val="es-US"/>
              </w:rPr>
              <w:t>úmero de seguridad social.</w:t>
            </w:r>
          </w:p>
        </w:tc>
        <w:tc>
          <w:tcPr>
            <w:tcW w:w="2041" w:type="dxa"/>
            <w:gridSpan w:val="5"/>
            <w:tcBorders>
              <w:top w:val="single" w:sz="4" w:space="0" w:color="C0C0C0"/>
              <w:bottom w:val="single" w:sz="4" w:space="0" w:color="C0C0C0"/>
              <w:right w:val="single" w:sz="4" w:space="0" w:color="C0C0C0"/>
            </w:tcBorders>
            <w:vAlign w:val="center"/>
          </w:tcPr>
          <w:p w:rsidR="00FA6EEB" w:rsidRPr="00C73F9D" w:rsidRDefault="00FA6EEB" w:rsidP="002A733C">
            <w:pPr>
              <w:rPr>
                <w:sz w:val="18"/>
                <w:lang w:val="es-US"/>
              </w:rPr>
            </w:pPr>
          </w:p>
        </w:tc>
        <w:tc>
          <w:tcPr>
            <w:tcW w:w="3255" w:type="dxa"/>
            <w:gridSpan w:val="6"/>
            <w:tcBorders>
              <w:top w:val="single" w:sz="4" w:space="0" w:color="C0C0C0"/>
              <w:left w:val="single" w:sz="4" w:space="0" w:color="C0C0C0"/>
              <w:bottom w:val="single" w:sz="4" w:space="0" w:color="C0C0C0"/>
              <w:right w:val="single" w:sz="4" w:space="0" w:color="C0C0C0"/>
            </w:tcBorders>
            <w:vAlign w:val="center"/>
          </w:tcPr>
          <w:p w:rsidR="00FA6EEB" w:rsidRPr="00504F4E" w:rsidRDefault="00FA6EEB" w:rsidP="002A733C">
            <w:pPr>
              <w:rPr>
                <w:sz w:val="18"/>
              </w:rPr>
            </w:pPr>
            <w:proofErr w:type="spellStart"/>
            <w:r w:rsidRPr="00504F4E">
              <w:rPr>
                <w:sz w:val="18"/>
              </w:rPr>
              <w:t>Compensación</w:t>
            </w:r>
            <w:proofErr w:type="spellEnd"/>
            <w:r w:rsidRPr="00504F4E">
              <w:rPr>
                <w:sz w:val="18"/>
              </w:rPr>
              <w:t xml:space="preserve"> </w:t>
            </w:r>
            <w:proofErr w:type="spellStart"/>
            <w:r w:rsidRPr="00504F4E">
              <w:rPr>
                <w:sz w:val="18"/>
              </w:rPr>
              <w:t>Deseada</w:t>
            </w:r>
            <w:proofErr w:type="spellEnd"/>
          </w:p>
        </w:tc>
      </w:tr>
      <w:tr w:rsidR="00BF4CD8" w:rsidRPr="00504F4E" w:rsidTr="00504F4E">
        <w:trPr>
          <w:trHeight w:hRule="exact" w:val="616"/>
          <w:jc w:val="center"/>
        </w:trPr>
        <w:tc>
          <w:tcPr>
            <w:tcW w:w="11468" w:type="dxa"/>
            <w:gridSpan w:val="25"/>
            <w:tcBorders>
              <w:top w:val="single" w:sz="4" w:space="0" w:color="C0C0C0"/>
              <w:left w:val="single" w:sz="4" w:space="0" w:color="C0C0C0"/>
              <w:bottom w:val="single" w:sz="4" w:space="0" w:color="C0C0C0"/>
              <w:right w:val="single" w:sz="4" w:space="0" w:color="C0C0C0"/>
            </w:tcBorders>
            <w:vAlign w:val="center"/>
          </w:tcPr>
          <w:p w:rsidR="00BF4CD8" w:rsidRPr="00504F4E" w:rsidRDefault="00BF4CD8" w:rsidP="002A733C">
            <w:pPr>
              <w:rPr>
                <w:sz w:val="18"/>
              </w:rPr>
            </w:pPr>
            <w:r w:rsidRPr="00504F4E">
              <w:rPr>
                <w:sz w:val="18"/>
              </w:rPr>
              <w:t>Posición Aplicado para: (1) _____________________________ (2) _____________________________</w:t>
            </w:r>
          </w:p>
        </w:tc>
      </w:tr>
      <w:tr w:rsidR="00DE7758" w:rsidRPr="00504F4E" w:rsidTr="00504F4E">
        <w:trPr>
          <w:trHeight w:hRule="exact" w:val="1066"/>
          <w:jc w:val="center"/>
        </w:trPr>
        <w:tc>
          <w:tcPr>
            <w:tcW w:w="3965" w:type="dxa"/>
            <w:gridSpan w:val="8"/>
            <w:tcBorders>
              <w:top w:val="single" w:sz="4" w:space="0" w:color="C0C0C0"/>
              <w:left w:val="single" w:sz="4" w:space="0" w:color="C0C0C0"/>
              <w:bottom w:val="single" w:sz="4" w:space="0" w:color="C0C0C0"/>
            </w:tcBorders>
            <w:vAlign w:val="center"/>
          </w:tcPr>
          <w:p w:rsidR="00DE7758" w:rsidRPr="00EC53C1" w:rsidRDefault="00DE7758" w:rsidP="002A733C">
            <w:pPr>
              <w:rPr>
                <w:sz w:val="18"/>
                <w:lang w:val="es-US"/>
              </w:rPr>
            </w:pPr>
            <w:r w:rsidRPr="00EC53C1">
              <w:rPr>
                <w:sz w:val="18"/>
                <w:lang w:val="es-US"/>
              </w:rPr>
              <w:t>¿Es usted un ciudadano de los Estados Unidos?</w:t>
            </w:r>
          </w:p>
        </w:tc>
        <w:tc>
          <w:tcPr>
            <w:tcW w:w="1103" w:type="dxa"/>
            <w:gridSpan w:val="5"/>
            <w:tcBorders>
              <w:top w:val="single" w:sz="4" w:space="0" w:color="C0C0C0"/>
              <w:bottom w:val="single" w:sz="4" w:space="0" w:color="C0C0C0"/>
            </w:tcBorders>
            <w:shd w:val="clear" w:color="auto" w:fill="auto"/>
            <w:vAlign w:val="center"/>
          </w:tcPr>
          <w:p w:rsidR="00DE7758" w:rsidRPr="00504F4E" w:rsidRDefault="00DE7758" w:rsidP="00B91843">
            <w:pP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sz w:val="18"/>
              </w:rPr>
              <w:t xml:space="preserve">SÍ  </w:t>
            </w:r>
          </w:p>
        </w:tc>
        <w:tc>
          <w:tcPr>
            <w:tcW w:w="1104" w:type="dxa"/>
            <w:tcBorders>
              <w:top w:val="single" w:sz="4" w:space="0" w:color="C0C0C0"/>
              <w:bottom w:val="single" w:sz="4" w:space="0" w:color="C0C0C0"/>
            </w:tcBorders>
            <w:shd w:val="clear" w:color="auto" w:fill="auto"/>
            <w:vAlign w:val="center"/>
          </w:tcPr>
          <w:p w:rsidR="00DE7758" w:rsidRPr="00504F4E" w:rsidRDefault="00DE7758" w:rsidP="00B91843">
            <w:pP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sz w:val="18"/>
              </w:rPr>
              <w:t xml:space="preserve">NO  </w:t>
            </w:r>
          </w:p>
        </w:tc>
        <w:tc>
          <w:tcPr>
            <w:tcW w:w="1362" w:type="dxa"/>
            <w:gridSpan w:val="4"/>
            <w:tcBorders>
              <w:top w:val="single" w:sz="4" w:space="0" w:color="C0C0C0"/>
              <w:left w:val="nil"/>
              <w:bottom w:val="single" w:sz="4" w:space="0" w:color="C0C0C0"/>
            </w:tcBorders>
            <w:vAlign w:val="center"/>
          </w:tcPr>
          <w:p w:rsidR="00DE7758" w:rsidRPr="00EC53C1" w:rsidRDefault="00DE7758" w:rsidP="002A733C">
            <w:pPr>
              <w:rPr>
                <w:sz w:val="18"/>
                <w:lang w:val="es-US"/>
              </w:rPr>
            </w:pPr>
            <w:r w:rsidRPr="00EC53C1">
              <w:rPr>
                <w:sz w:val="18"/>
                <w:lang w:val="es-US"/>
              </w:rPr>
              <w:t>Si no, estás autorizado para trabajar en los EE.UU.</w:t>
            </w:r>
            <w:proofErr w:type="gramStart"/>
            <w:r w:rsidRPr="00EC53C1">
              <w:rPr>
                <w:sz w:val="18"/>
                <w:lang w:val="es-US"/>
              </w:rPr>
              <w:t>?</w:t>
            </w:r>
            <w:proofErr w:type="gramEnd"/>
          </w:p>
        </w:tc>
        <w:tc>
          <w:tcPr>
            <w:tcW w:w="3934" w:type="dxa"/>
            <w:gridSpan w:val="7"/>
            <w:tcBorders>
              <w:top w:val="single" w:sz="4" w:space="0" w:color="C0C0C0"/>
              <w:bottom w:val="single" w:sz="4" w:space="0" w:color="C0C0C0"/>
              <w:right w:val="single" w:sz="4" w:space="0" w:color="C0C0C0"/>
            </w:tcBorders>
            <w:vAlign w:val="center"/>
          </w:tcPr>
          <w:p w:rsidR="00DE7758" w:rsidRPr="00504F4E" w:rsidRDefault="00DE7758" w:rsidP="00B91843">
            <w:pP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sz w:val="18"/>
              </w:rPr>
              <w:t>SÍ</w:t>
            </w:r>
          </w:p>
          <w:p w:rsidR="00DE7758" w:rsidRPr="00504F4E" w:rsidRDefault="00DE7758" w:rsidP="00B91843">
            <w:pPr>
              <w:rPr>
                <w:sz w:val="18"/>
              </w:rPr>
            </w:pPr>
            <w:r w:rsidRPr="00504F4E">
              <w:rPr>
                <w:sz w:val="18"/>
              </w:rPr>
              <w:t xml:space="preserve">  </w:t>
            </w:r>
          </w:p>
          <w:p w:rsidR="00DE7758" w:rsidRPr="00504F4E" w:rsidRDefault="00DE7758" w:rsidP="00B91843">
            <w:pP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sz w:val="18"/>
              </w:rPr>
              <w:t xml:space="preserve">NO  </w:t>
            </w:r>
          </w:p>
        </w:tc>
      </w:tr>
      <w:tr w:rsidR="00FA6EEB" w:rsidRPr="00504F4E" w:rsidTr="00FA6EEB">
        <w:trPr>
          <w:trHeight w:hRule="exact" w:val="816"/>
          <w:jc w:val="center"/>
        </w:trPr>
        <w:tc>
          <w:tcPr>
            <w:tcW w:w="3965" w:type="dxa"/>
            <w:gridSpan w:val="8"/>
            <w:tcBorders>
              <w:top w:val="single" w:sz="4" w:space="0" w:color="C0C0C0"/>
              <w:left w:val="single" w:sz="4" w:space="0" w:color="C0C0C0"/>
              <w:bottom w:val="single" w:sz="4" w:space="0" w:color="C0C0C0"/>
            </w:tcBorders>
            <w:vAlign w:val="center"/>
          </w:tcPr>
          <w:p w:rsidR="00FA6EEB" w:rsidRPr="00EC53C1" w:rsidRDefault="00FA6EEB" w:rsidP="002A733C">
            <w:pPr>
              <w:rPr>
                <w:sz w:val="18"/>
                <w:lang w:val="es-US"/>
              </w:rPr>
            </w:pPr>
            <w:r w:rsidRPr="00EC53C1">
              <w:rPr>
                <w:sz w:val="18"/>
                <w:lang w:val="es-US"/>
              </w:rPr>
              <w:t>¿Tiene por lo menos 18 años de edad?</w:t>
            </w:r>
          </w:p>
        </w:tc>
        <w:tc>
          <w:tcPr>
            <w:tcW w:w="1103" w:type="dxa"/>
            <w:gridSpan w:val="5"/>
            <w:tcBorders>
              <w:top w:val="single" w:sz="4" w:space="0" w:color="C0C0C0"/>
              <w:bottom w:val="single" w:sz="4" w:space="0" w:color="C0C0C0"/>
            </w:tcBorders>
            <w:shd w:val="clear" w:color="auto" w:fill="auto"/>
            <w:vAlign w:val="center"/>
          </w:tcPr>
          <w:p w:rsidR="00FA6EEB" w:rsidRPr="00504F4E" w:rsidRDefault="00FA6EEB" w:rsidP="00B91843">
            <w:pPr>
              <w:rPr>
                <w:rStyle w:val="CheckBoxCha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sz w:val="18"/>
              </w:rPr>
              <w:t xml:space="preserve">SÍ  </w:t>
            </w:r>
          </w:p>
        </w:tc>
        <w:tc>
          <w:tcPr>
            <w:tcW w:w="1104" w:type="dxa"/>
            <w:tcBorders>
              <w:top w:val="single" w:sz="4" w:space="0" w:color="C0C0C0"/>
              <w:bottom w:val="single" w:sz="4" w:space="0" w:color="C0C0C0"/>
            </w:tcBorders>
            <w:shd w:val="clear" w:color="auto" w:fill="auto"/>
            <w:vAlign w:val="center"/>
          </w:tcPr>
          <w:p w:rsidR="00FA6EEB" w:rsidRPr="00504F4E" w:rsidRDefault="00FA6EEB" w:rsidP="00B91843">
            <w:pPr>
              <w:rPr>
                <w:rStyle w:val="CheckBoxCha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sz w:val="18"/>
              </w:rPr>
              <w:t xml:space="preserve">NO  </w:t>
            </w:r>
          </w:p>
        </w:tc>
        <w:tc>
          <w:tcPr>
            <w:tcW w:w="1362" w:type="dxa"/>
            <w:gridSpan w:val="4"/>
            <w:tcBorders>
              <w:top w:val="single" w:sz="4" w:space="0" w:color="C0C0C0"/>
              <w:left w:val="nil"/>
              <w:bottom w:val="single" w:sz="4" w:space="0" w:color="C0C0C0"/>
            </w:tcBorders>
            <w:vAlign w:val="center"/>
          </w:tcPr>
          <w:p w:rsidR="00FA6EEB" w:rsidRPr="00504F4E" w:rsidRDefault="00FA6EEB" w:rsidP="002A733C">
            <w:pPr>
              <w:rPr>
                <w:sz w:val="18"/>
              </w:rPr>
            </w:pPr>
          </w:p>
        </w:tc>
        <w:tc>
          <w:tcPr>
            <w:tcW w:w="3934" w:type="dxa"/>
            <w:gridSpan w:val="7"/>
            <w:tcBorders>
              <w:top w:val="single" w:sz="4" w:space="0" w:color="C0C0C0"/>
              <w:bottom w:val="single" w:sz="4" w:space="0" w:color="C0C0C0"/>
              <w:right w:val="single" w:sz="4" w:space="0" w:color="C0C0C0"/>
            </w:tcBorders>
            <w:vAlign w:val="center"/>
          </w:tcPr>
          <w:p w:rsidR="00FA6EEB" w:rsidRPr="00504F4E" w:rsidRDefault="00FA6EEB" w:rsidP="00B91843">
            <w:pPr>
              <w:rPr>
                <w:rStyle w:val="CheckBoxChar"/>
                <w:sz w:val="18"/>
              </w:rPr>
            </w:pPr>
          </w:p>
        </w:tc>
      </w:tr>
      <w:tr w:rsidR="0066431F" w:rsidRPr="00504F4E" w:rsidTr="00504F4E">
        <w:trPr>
          <w:trHeight w:hRule="exact" w:val="868"/>
          <w:jc w:val="center"/>
        </w:trPr>
        <w:tc>
          <w:tcPr>
            <w:tcW w:w="3965" w:type="dxa"/>
            <w:gridSpan w:val="8"/>
            <w:tcBorders>
              <w:top w:val="single" w:sz="4" w:space="0" w:color="C0C0C0"/>
              <w:left w:val="single" w:sz="4" w:space="0" w:color="C0C0C0"/>
              <w:bottom w:val="single" w:sz="4" w:space="0" w:color="C0C0C0"/>
            </w:tcBorders>
            <w:vAlign w:val="center"/>
          </w:tcPr>
          <w:p w:rsidR="0066431F" w:rsidRPr="00EC53C1" w:rsidRDefault="0066431F" w:rsidP="00586AC5">
            <w:pPr>
              <w:rPr>
                <w:sz w:val="18"/>
                <w:lang w:val="es-US"/>
              </w:rPr>
            </w:pPr>
            <w:r w:rsidRPr="00EC53C1">
              <w:rPr>
                <w:sz w:val="18"/>
                <w:lang w:val="es-US"/>
              </w:rPr>
              <w:t>¿Ha solicitado anteriormente con o trabajado con la Compañía?</w:t>
            </w:r>
          </w:p>
        </w:tc>
        <w:tc>
          <w:tcPr>
            <w:tcW w:w="1103" w:type="dxa"/>
            <w:gridSpan w:val="5"/>
            <w:tcBorders>
              <w:top w:val="single" w:sz="4" w:space="0" w:color="C0C0C0"/>
              <w:bottom w:val="single" w:sz="4" w:space="0" w:color="C0C0C0"/>
            </w:tcBorders>
            <w:shd w:val="clear" w:color="auto" w:fill="auto"/>
            <w:vAlign w:val="center"/>
          </w:tcPr>
          <w:p w:rsidR="0066431F" w:rsidRPr="00504F4E" w:rsidRDefault="00B91843" w:rsidP="00B91843">
            <w:pPr>
              <w:rPr>
                <w:sz w:val="18"/>
              </w:rPr>
            </w:pPr>
            <w:r w:rsidRPr="00504F4E">
              <w:rPr>
                <w:rStyle w:val="CheckBoxChar"/>
                <w:sz w:val="18"/>
              </w:rPr>
              <w:fldChar w:fldCharType="begin">
                <w:ffData>
                  <w:name w:val=""/>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0066431F" w:rsidRPr="00504F4E">
              <w:rPr>
                <w:sz w:val="18"/>
              </w:rPr>
              <w:t xml:space="preserve">SÍ  </w:t>
            </w:r>
          </w:p>
        </w:tc>
        <w:tc>
          <w:tcPr>
            <w:tcW w:w="1104" w:type="dxa"/>
            <w:tcBorders>
              <w:top w:val="single" w:sz="4" w:space="0" w:color="C0C0C0"/>
              <w:bottom w:val="single" w:sz="4" w:space="0" w:color="C0C0C0"/>
            </w:tcBorders>
            <w:shd w:val="clear" w:color="auto" w:fill="auto"/>
            <w:vAlign w:val="center"/>
          </w:tcPr>
          <w:p w:rsidR="0066431F" w:rsidRPr="00504F4E" w:rsidRDefault="00B91843" w:rsidP="00B91843">
            <w:pP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0066431F" w:rsidRPr="00504F4E">
              <w:rPr>
                <w:sz w:val="18"/>
              </w:rPr>
              <w:t xml:space="preserve">NO  </w:t>
            </w:r>
          </w:p>
        </w:tc>
        <w:tc>
          <w:tcPr>
            <w:tcW w:w="5296" w:type="dxa"/>
            <w:gridSpan w:val="11"/>
            <w:tcBorders>
              <w:top w:val="single" w:sz="4" w:space="0" w:color="C0C0C0"/>
              <w:left w:val="nil"/>
              <w:bottom w:val="single" w:sz="4" w:space="0" w:color="C0C0C0"/>
              <w:right w:val="single" w:sz="4" w:space="0" w:color="C0C0C0"/>
            </w:tcBorders>
            <w:vAlign w:val="center"/>
          </w:tcPr>
          <w:p w:rsidR="0066431F" w:rsidRPr="00EC53C1" w:rsidRDefault="0066431F" w:rsidP="002A733C">
            <w:pPr>
              <w:rPr>
                <w:sz w:val="18"/>
                <w:lang w:val="es-US"/>
              </w:rPr>
            </w:pPr>
            <w:r w:rsidRPr="00EC53C1">
              <w:rPr>
                <w:sz w:val="18"/>
                <w:lang w:val="es-US"/>
              </w:rPr>
              <w:t>Si está empleado: Mes y Año __________________________</w:t>
            </w:r>
          </w:p>
          <w:p w:rsidR="0066431F" w:rsidRPr="00504F4E" w:rsidRDefault="0066431F" w:rsidP="002A733C">
            <w:pPr>
              <w:rPr>
                <w:sz w:val="18"/>
              </w:rPr>
            </w:pPr>
            <w:proofErr w:type="spellStart"/>
            <w:r w:rsidRPr="00504F4E">
              <w:rPr>
                <w:sz w:val="18"/>
              </w:rPr>
              <w:t>Motivo</w:t>
            </w:r>
            <w:proofErr w:type="spellEnd"/>
            <w:r w:rsidRPr="00504F4E">
              <w:rPr>
                <w:sz w:val="18"/>
              </w:rPr>
              <w:t xml:space="preserve"> de </w:t>
            </w:r>
            <w:proofErr w:type="spellStart"/>
            <w:r w:rsidRPr="00504F4E">
              <w:rPr>
                <w:sz w:val="18"/>
              </w:rPr>
              <w:t>salida</w:t>
            </w:r>
            <w:proofErr w:type="spellEnd"/>
            <w:r w:rsidRPr="00504F4E">
              <w:rPr>
                <w:sz w:val="18"/>
              </w:rPr>
              <w:t>: ____________________________________________</w:t>
            </w:r>
          </w:p>
        </w:tc>
      </w:tr>
      <w:tr w:rsidR="00BF4CD8" w:rsidRPr="00504F4E" w:rsidTr="00504F4E">
        <w:trPr>
          <w:trHeight w:hRule="exact" w:val="886"/>
          <w:jc w:val="center"/>
        </w:trPr>
        <w:tc>
          <w:tcPr>
            <w:tcW w:w="11468" w:type="dxa"/>
            <w:gridSpan w:val="25"/>
            <w:tcBorders>
              <w:top w:val="single" w:sz="4" w:space="0" w:color="C0C0C0"/>
              <w:left w:val="single" w:sz="4" w:space="0" w:color="C0C0C0"/>
              <w:bottom w:val="single" w:sz="4" w:space="0" w:color="C0C0C0"/>
              <w:right w:val="single" w:sz="4" w:space="0" w:color="C0C0C0"/>
            </w:tcBorders>
            <w:vAlign w:val="center"/>
          </w:tcPr>
          <w:p w:rsidR="00BF4CD8" w:rsidRPr="00EC53C1" w:rsidRDefault="00BF4CD8" w:rsidP="002A733C">
            <w:pPr>
              <w:rPr>
                <w:sz w:val="18"/>
                <w:lang w:val="es-US"/>
              </w:rPr>
            </w:pPr>
            <w:r w:rsidRPr="00EC53C1">
              <w:rPr>
                <w:sz w:val="18"/>
                <w:lang w:val="es-US"/>
              </w:rPr>
              <w:t xml:space="preserve">¿Cuál es su disponibilidad para el trabajo? </w:t>
            </w:r>
            <w:r w:rsidRPr="00504F4E">
              <w:rPr>
                <w:rStyle w:val="CheckBoxChar"/>
                <w:sz w:val="18"/>
              </w:rPr>
              <w:fldChar w:fldCharType="begin">
                <w:ffData>
                  <w:name w:val=""/>
                  <w:enabled/>
                  <w:calcOnExit w:val="0"/>
                  <w:checkBox>
                    <w:sizeAuto/>
                    <w:default w:val="0"/>
                  </w:checkBox>
                </w:ffData>
              </w:fldChar>
            </w:r>
            <w:r w:rsidRPr="00EC53C1">
              <w:rPr>
                <w:rStyle w:val="CheckBoxChar"/>
                <w:sz w:val="18"/>
                <w:lang w:val="es-US"/>
              </w:rPr>
              <w:instrText xml:space="preserve"> FORMCHECKBOX </w:instrText>
            </w:r>
            <w:r w:rsidRPr="00504F4E">
              <w:rPr>
                <w:rStyle w:val="CheckBoxChar"/>
                <w:sz w:val="18"/>
              </w:rPr>
            </w:r>
            <w:r w:rsidRPr="00504F4E">
              <w:rPr>
                <w:rStyle w:val="CheckBoxChar"/>
                <w:sz w:val="18"/>
              </w:rPr>
              <w:fldChar w:fldCharType="end"/>
            </w:r>
            <w:r w:rsidRPr="00EC53C1">
              <w:rPr>
                <w:rStyle w:val="CheckBoxChar"/>
                <w:sz w:val="18"/>
                <w:lang w:val="es-US"/>
              </w:rPr>
              <w:t xml:space="preserve"> </w:t>
            </w:r>
            <w:r w:rsidRPr="00EC53C1">
              <w:rPr>
                <w:sz w:val="18"/>
                <w:lang w:val="es-US"/>
              </w:rPr>
              <w:t xml:space="preserve">Tiempo completo </w:t>
            </w:r>
            <w:r w:rsidRPr="00504F4E">
              <w:rPr>
                <w:rStyle w:val="CheckBoxChar"/>
                <w:sz w:val="18"/>
              </w:rPr>
              <w:fldChar w:fldCharType="begin">
                <w:ffData>
                  <w:name w:val=""/>
                  <w:enabled/>
                  <w:calcOnExit w:val="0"/>
                  <w:checkBox>
                    <w:sizeAuto/>
                    <w:default w:val="0"/>
                  </w:checkBox>
                </w:ffData>
              </w:fldChar>
            </w:r>
            <w:r w:rsidRPr="00EC53C1">
              <w:rPr>
                <w:rStyle w:val="CheckBoxChar"/>
                <w:sz w:val="18"/>
                <w:lang w:val="es-US"/>
              </w:rPr>
              <w:instrText xml:space="preserve"> FORMCHECKBOX </w:instrText>
            </w:r>
            <w:r w:rsidRPr="00504F4E">
              <w:rPr>
                <w:rStyle w:val="CheckBoxChar"/>
                <w:sz w:val="18"/>
              </w:rPr>
            </w:r>
            <w:r w:rsidRPr="00504F4E">
              <w:rPr>
                <w:rStyle w:val="CheckBoxChar"/>
                <w:sz w:val="18"/>
              </w:rPr>
              <w:fldChar w:fldCharType="end"/>
            </w:r>
            <w:r w:rsidRPr="00EC53C1">
              <w:rPr>
                <w:rStyle w:val="CheckBoxChar"/>
                <w:sz w:val="18"/>
                <w:lang w:val="es-US"/>
              </w:rPr>
              <w:t xml:space="preserve"> </w:t>
            </w:r>
            <w:r w:rsidRPr="00EC53C1">
              <w:rPr>
                <w:rStyle w:val="CheckBoxChar"/>
                <w:color w:val="auto"/>
                <w:sz w:val="18"/>
                <w:lang w:val="es-US"/>
              </w:rPr>
              <w:t>Medio tiempo</w:t>
            </w:r>
            <w:r w:rsidRPr="00EC53C1">
              <w:rPr>
                <w:rStyle w:val="CheckBoxChar"/>
                <w:sz w:val="18"/>
                <w:lang w:val="es-US"/>
              </w:rPr>
              <w:t xml:space="preserve"> </w:t>
            </w:r>
            <w:r w:rsidRPr="00504F4E">
              <w:rPr>
                <w:rStyle w:val="CheckBoxChar"/>
                <w:sz w:val="18"/>
              </w:rPr>
              <w:fldChar w:fldCharType="begin">
                <w:ffData>
                  <w:name w:val=""/>
                  <w:enabled/>
                  <w:calcOnExit w:val="0"/>
                  <w:checkBox>
                    <w:sizeAuto/>
                    <w:default w:val="0"/>
                  </w:checkBox>
                </w:ffData>
              </w:fldChar>
            </w:r>
            <w:r w:rsidRPr="00EC53C1">
              <w:rPr>
                <w:rStyle w:val="CheckBoxChar"/>
                <w:sz w:val="18"/>
                <w:lang w:val="es-US"/>
              </w:rPr>
              <w:instrText xml:space="preserve"> FORMCHECKBOX </w:instrText>
            </w:r>
            <w:r w:rsidRPr="00504F4E">
              <w:rPr>
                <w:rStyle w:val="CheckBoxChar"/>
                <w:sz w:val="18"/>
              </w:rPr>
            </w:r>
            <w:r w:rsidRPr="00504F4E">
              <w:rPr>
                <w:rStyle w:val="CheckBoxChar"/>
                <w:sz w:val="18"/>
              </w:rPr>
              <w:fldChar w:fldCharType="end"/>
            </w:r>
            <w:r w:rsidRPr="00EC53C1">
              <w:rPr>
                <w:rStyle w:val="CheckBoxChar"/>
                <w:sz w:val="18"/>
                <w:lang w:val="es-US"/>
              </w:rPr>
              <w:t xml:space="preserve"> </w:t>
            </w:r>
            <w:r w:rsidRPr="00EC53C1">
              <w:rPr>
                <w:rStyle w:val="CheckBoxChar"/>
                <w:color w:val="auto"/>
                <w:sz w:val="18"/>
                <w:lang w:val="es-US"/>
              </w:rPr>
              <w:t>Temporal</w:t>
            </w:r>
            <w:r w:rsidRPr="00EC53C1">
              <w:rPr>
                <w:rStyle w:val="CheckBoxChar"/>
                <w:sz w:val="18"/>
                <w:lang w:val="es-US"/>
              </w:rPr>
              <w:t xml:space="preserve"> </w:t>
            </w:r>
            <w:r w:rsidRPr="00504F4E">
              <w:rPr>
                <w:rStyle w:val="CheckBoxChar"/>
                <w:sz w:val="18"/>
              </w:rPr>
              <w:fldChar w:fldCharType="begin">
                <w:ffData>
                  <w:name w:val=""/>
                  <w:enabled/>
                  <w:calcOnExit w:val="0"/>
                  <w:checkBox>
                    <w:sizeAuto/>
                    <w:default w:val="0"/>
                  </w:checkBox>
                </w:ffData>
              </w:fldChar>
            </w:r>
            <w:r w:rsidRPr="00EC53C1">
              <w:rPr>
                <w:rStyle w:val="CheckBoxChar"/>
                <w:sz w:val="18"/>
                <w:lang w:val="es-US"/>
              </w:rPr>
              <w:instrText xml:space="preserve"> FORMCHECKBOX </w:instrText>
            </w:r>
            <w:r w:rsidRPr="00504F4E">
              <w:rPr>
                <w:rStyle w:val="CheckBoxChar"/>
                <w:sz w:val="18"/>
              </w:rPr>
            </w:r>
            <w:r w:rsidRPr="00504F4E">
              <w:rPr>
                <w:rStyle w:val="CheckBoxChar"/>
                <w:sz w:val="18"/>
              </w:rPr>
              <w:fldChar w:fldCharType="end"/>
            </w:r>
            <w:r w:rsidRPr="00EC53C1">
              <w:rPr>
                <w:rStyle w:val="CheckBoxChar"/>
                <w:sz w:val="18"/>
                <w:lang w:val="es-US"/>
              </w:rPr>
              <w:t xml:space="preserve"> </w:t>
            </w:r>
            <w:r w:rsidRPr="00EC53C1">
              <w:rPr>
                <w:rStyle w:val="CheckBoxChar"/>
                <w:color w:val="auto"/>
                <w:sz w:val="18"/>
                <w:lang w:val="es-US"/>
              </w:rPr>
              <w:t>Otro</w:t>
            </w:r>
            <w:r w:rsidRPr="00EC53C1">
              <w:rPr>
                <w:sz w:val="18"/>
                <w:lang w:val="es-US"/>
              </w:rPr>
              <w:t xml:space="preserve"> </w:t>
            </w:r>
          </w:p>
          <w:p w:rsidR="00BF4CD8" w:rsidRPr="00EC53C1" w:rsidRDefault="00BF4CD8" w:rsidP="002A733C">
            <w:pPr>
              <w:rPr>
                <w:sz w:val="18"/>
                <w:lang w:val="es-US"/>
              </w:rPr>
            </w:pPr>
          </w:p>
          <w:p w:rsidR="00BF4CD8" w:rsidRPr="00504F4E" w:rsidRDefault="00BF4CD8" w:rsidP="002A733C">
            <w:pPr>
              <w:rPr>
                <w:sz w:val="18"/>
              </w:rPr>
            </w:pPr>
            <w:r w:rsidRPr="00EC53C1">
              <w:rPr>
                <w:sz w:val="18"/>
                <w:lang w:val="es-US"/>
              </w:rPr>
              <w:t>Si ninguna de las anteriores, lo que las horas / días puede trabajar</w:t>
            </w:r>
            <w:proofErr w:type="gramStart"/>
            <w:r w:rsidRPr="00EC53C1">
              <w:rPr>
                <w:sz w:val="18"/>
                <w:lang w:val="es-US"/>
              </w:rPr>
              <w:t>?</w:t>
            </w:r>
            <w:proofErr w:type="gramEnd"/>
            <w:r w:rsidRPr="00EC53C1">
              <w:rPr>
                <w:sz w:val="18"/>
                <w:lang w:val="es-US"/>
              </w:rPr>
              <w:t xml:space="preserve"> </w:t>
            </w:r>
            <w:r w:rsidRPr="00504F4E">
              <w:rPr>
                <w:sz w:val="18"/>
              </w:rPr>
              <w:t>_________________________________________________________________________________________</w:t>
            </w:r>
          </w:p>
          <w:p w:rsidR="00BF4CD8" w:rsidRPr="00504F4E" w:rsidRDefault="00BF4CD8" w:rsidP="002A733C">
            <w:pPr>
              <w:rPr>
                <w:sz w:val="18"/>
              </w:rPr>
            </w:pPr>
          </w:p>
        </w:tc>
      </w:tr>
      <w:tr w:rsidR="00B91843" w:rsidRPr="00504F4E" w:rsidTr="00901986">
        <w:trPr>
          <w:trHeight w:hRule="exact" w:val="1104"/>
          <w:jc w:val="center"/>
        </w:trPr>
        <w:tc>
          <w:tcPr>
            <w:tcW w:w="11468" w:type="dxa"/>
            <w:gridSpan w:val="25"/>
            <w:tcBorders>
              <w:top w:val="single" w:sz="4" w:space="0" w:color="C0C0C0"/>
              <w:left w:val="single" w:sz="4" w:space="0" w:color="C0C0C0"/>
              <w:bottom w:val="single" w:sz="4" w:space="0" w:color="C0C0C0"/>
              <w:right w:val="single" w:sz="4" w:space="0" w:color="C0C0C0"/>
            </w:tcBorders>
          </w:tcPr>
          <w:p w:rsidR="00B91843" w:rsidRPr="00EC53C1" w:rsidRDefault="00B91843" w:rsidP="00B91843">
            <w:pPr>
              <w:rPr>
                <w:sz w:val="18"/>
                <w:lang w:val="es-US"/>
              </w:rPr>
            </w:pPr>
            <w:r w:rsidRPr="00EC53C1">
              <w:rPr>
                <w:sz w:val="18"/>
                <w:lang w:val="es-US"/>
              </w:rPr>
              <w:t xml:space="preserve">¿Tiene planes para trabajar para otra organización mientras estaba empleado por la Compañía?     </w:t>
            </w:r>
            <w:r w:rsidRPr="00504F4E">
              <w:rPr>
                <w:rStyle w:val="CheckBoxChar"/>
                <w:sz w:val="18"/>
              </w:rPr>
              <w:fldChar w:fldCharType="begin">
                <w:ffData>
                  <w:name w:val=""/>
                  <w:enabled/>
                  <w:calcOnExit w:val="0"/>
                  <w:checkBox>
                    <w:sizeAuto/>
                    <w:default w:val="0"/>
                  </w:checkBox>
                </w:ffData>
              </w:fldChar>
            </w:r>
            <w:r w:rsidRPr="00EC53C1">
              <w:rPr>
                <w:rStyle w:val="CheckBoxChar"/>
                <w:sz w:val="18"/>
                <w:lang w:val="es-US"/>
              </w:rPr>
              <w:instrText xml:space="preserve"> FORMCHECKBOX </w:instrText>
            </w:r>
            <w:r w:rsidRPr="00504F4E">
              <w:rPr>
                <w:rStyle w:val="CheckBoxChar"/>
                <w:sz w:val="18"/>
              </w:rPr>
            </w:r>
            <w:r w:rsidRPr="00504F4E">
              <w:rPr>
                <w:rStyle w:val="CheckBoxChar"/>
                <w:sz w:val="18"/>
              </w:rPr>
              <w:fldChar w:fldCharType="end"/>
            </w:r>
            <w:r w:rsidRPr="00EC53C1">
              <w:rPr>
                <w:rStyle w:val="CheckBoxChar"/>
                <w:sz w:val="18"/>
                <w:lang w:val="es-US"/>
              </w:rPr>
              <w:t xml:space="preserve"> </w:t>
            </w:r>
            <w:r w:rsidRPr="00EC53C1">
              <w:rPr>
                <w:rStyle w:val="CheckBoxChar"/>
                <w:color w:val="auto"/>
                <w:sz w:val="18"/>
                <w:lang w:val="es-US"/>
              </w:rPr>
              <w:t xml:space="preserve">Sí     </w:t>
            </w:r>
            <w:r w:rsidRPr="00EC53C1">
              <w:rPr>
                <w:rStyle w:val="CheckBoxChar"/>
                <w:sz w:val="18"/>
                <w:lang w:val="es-US"/>
              </w:rPr>
              <w:t xml:space="preserve"> </w:t>
            </w:r>
            <w:r w:rsidRPr="00504F4E">
              <w:rPr>
                <w:rStyle w:val="CheckBoxChar"/>
                <w:sz w:val="18"/>
              </w:rPr>
              <w:fldChar w:fldCharType="begin">
                <w:ffData>
                  <w:name w:val=""/>
                  <w:enabled/>
                  <w:calcOnExit w:val="0"/>
                  <w:checkBox>
                    <w:sizeAuto/>
                    <w:default w:val="0"/>
                  </w:checkBox>
                </w:ffData>
              </w:fldChar>
            </w:r>
            <w:r w:rsidRPr="00EC53C1">
              <w:rPr>
                <w:rStyle w:val="CheckBoxChar"/>
                <w:sz w:val="18"/>
                <w:lang w:val="es-US"/>
              </w:rPr>
              <w:instrText xml:space="preserve"> FORMCHECKBOX </w:instrText>
            </w:r>
            <w:r w:rsidRPr="00504F4E">
              <w:rPr>
                <w:rStyle w:val="CheckBoxChar"/>
                <w:sz w:val="18"/>
              </w:rPr>
            </w:r>
            <w:r w:rsidRPr="00504F4E">
              <w:rPr>
                <w:rStyle w:val="CheckBoxChar"/>
                <w:sz w:val="18"/>
              </w:rPr>
              <w:fldChar w:fldCharType="end"/>
            </w:r>
            <w:r w:rsidRPr="00EC53C1">
              <w:rPr>
                <w:rStyle w:val="CheckBoxChar"/>
                <w:sz w:val="18"/>
                <w:lang w:val="es-US"/>
              </w:rPr>
              <w:t xml:space="preserve"> </w:t>
            </w:r>
            <w:r w:rsidRPr="00EC53C1">
              <w:rPr>
                <w:rStyle w:val="CheckBoxChar"/>
                <w:color w:val="auto"/>
                <w:sz w:val="18"/>
                <w:lang w:val="es-US"/>
              </w:rPr>
              <w:t>No</w:t>
            </w:r>
          </w:p>
          <w:p w:rsidR="00B91843" w:rsidRPr="00EC53C1" w:rsidRDefault="00B91843" w:rsidP="00B91843">
            <w:pPr>
              <w:rPr>
                <w:sz w:val="18"/>
                <w:lang w:val="es-US"/>
              </w:rPr>
            </w:pPr>
          </w:p>
          <w:p w:rsidR="00B91843" w:rsidRPr="00504F4E" w:rsidRDefault="00B91843" w:rsidP="00B91843">
            <w:pPr>
              <w:rPr>
                <w:sz w:val="18"/>
              </w:rPr>
            </w:pPr>
            <w:r w:rsidRPr="00EC53C1">
              <w:rPr>
                <w:sz w:val="18"/>
                <w:lang w:val="es-US"/>
              </w:rPr>
              <w:t xml:space="preserve">En caso afirmativo, indique la organización, la posición y los días / horas de la semana empleadas. </w:t>
            </w:r>
            <w:r w:rsidRPr="00504F4E">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80463" w:rsidRPr="000410CA" w:rsidTr="00901986">
        <w:trPr>
          <w:trHeight w:val="354"/>
          <w:jc w:val="center"/>
        </w:trPr>
        <w:tc>
          <w:tcPr>
            <w:tcW w:w="11468" w:type="dxa"/>
            <w:gridSpan w:val="25"/>
            <w:tcBorders>
              <w:top w:val="single" w:sz="4" w:space="0" w:color="C0C0C0"/>
              <w:left w:val="single" w:sz="4" w:space="0" w:color="C0C0C0"/>
              <w:right w:val="single" w:sz="4" w:space="0" w:color="C0C0C0"/>
            </w:tcBorders>
            <w:vAlign w:val="center"/>
          </w:tcPr>
          <w:p w:rsidR="00280463" w:rsidRPr="00EC53C1" w:rsidRDefault="00280463" w:rsidP="002A733C">
            <w:pPr>
              <w:rPr>
                <w:sz w:val="18"/>
                <w:lang w:val="es-US"/>
              </w:rPr>
            </w:pPr>
            <w:r w:rsidRPr="00EC53C1">
              <w:rPr>
                <w:sz w:val="18"/>
                <w:lang w:val="es-US"/>
              </w:rPr>
              <w:t>Por favor, indique todos los idiomas (incluyendo Inglés) que usted habla, lee y escribe con soltura:</w:t>
            </w:r>
          </w:p>
        </w:tc>
      </w:tr>
      <w:tr w:rsidR="00280463" w:rsidRPr="00504F4E" w:rsidTr="00901986">
        <w:trPr>
          <w:trHeight w:hRule="exact" w:val="276"/>
          <w:jc w:val="center"/>
        </w:trPr>
        <w:tc>
          <w:tcPr>
            <w:tcW w:w="2319" w:type="dxa"/>
            <w:gridSpan w:val="5"/>
            <w:tcBorders>
              <w:left w:val="single" w:sz="4" w:space="0" w:color="C0C0C0"/>
            </w:tcBorders>
            <w:vAlign w:val="center"/>
          </w:tcPr>
          <w:p w:rsidR="00280463" w:rsidRPr="00EC53C1" w:rsidRDefault="00280463" w:rsidP="002A733C">
            <w:pPr>
              <w:rPr>
                <w:sz w:val="18"/>
                <w:lang w:val="es-US"/>
              </w:rPr>
            </w:pPr>
          </w:p>
        </w:tc>
        <w:tc>
          <w:tcPr>
            <w:tcW w:w="2340" w:type="dxa"/>
            <w:gridSpan w:val="6"/>
            <w:vAlign w:val="center"/>
          </w:tcPr>
          <w:p w:rsidR="00280463" w:rsidRPr="00504F4E" w:rsidRDefault="00280463" w:rsidP="00B91843">
            <w:pPr>
              <w:jc w:val="center"/>
              <w:rPr>
                <w:sz w:val="18"/>
              </w:rPr>
            </w:pPr>
            <w:proofErr w:type="spellStart"/>
            <w:r w:rsidRPr="00504F4E">
              <w:rPr>
                <w:sz w:val="18"/>
              </w:rPr>
              <w:t>Hablar</w:t>
            </w:r>
            <w:proofErr w:type="spellEnd"/>
          </w:p>
        </w:tc>
        <w:tc>
          <w:tcPr>
            <w:tcW w:w="2252" w:type="dxa"/>
            <w:gridSpan w:val="6"/>
            <w:vAlign w:val="center"/>
          </w:tcPr>
          <w:p w:rsidR="00280463" w:rsidRPr="00504F4E" w:rsidRDefault="00280463" w:rsidP="00B91843">
            <w:pPr>
              <w:jc w:val="center"/>
              <w:rPr>
                <w:sz w:val="18"/>
              </w:rPr>
            </w:pPr>
            <w:r w:rsidRPr="00504F4E">
              <w:rPr>
                <w:sz w:val="18"/>
              </w:rPr>
              <w:t>Leer</w:t>
            </w:r>
          </w:p>
        </w:tc>
        <w:tc>
          <w:tcPr>
            <w:tcW w:w="1710" w:type="dxa"/>
            <w:gridSpan w:val="4"/>
            <w:vAlign w:val="center"/>
          </w:tcPr>
          <w:p w:rsidR="00280463" w:rsidRPr="00504F4E" w:rsidRDefault="00280463" w:rsidP="00B91843">
            <w:pPr>
              <w:jc w:val="center"/>
              <w:rPr>
                <w:sz w:val="18"/>
              </w:rPr>
            </w:pPr>
            <w:r w:rsidRPr="00504F4E">
              <w:rPr>
                <w:sz w:val="18"/>
              </w:rPr>
              <w:t>Escribir</w:t>
            </w:r>
          </w:p>
        </w:tc>
        <w:tc>
          <w:tcPr>
            <w:tcW w:w="2847" w:type="dxa"/>
            <w:gridSpan w:val="4"/>
            <w:tcBorders>
              <w:right w:val="single" w:sz="4" w:space="0" w:color="C0C0C0"/>
            </w:tcBorders>
            <w:vAlign w:val="center"/>
          </w:tcPr>
          <w:p w:rsidR="00280463" w:rsidRPr="00504F4E" w:rsidRDefault="00280463" w:rsidP="002A733C">
            <w:pPr>
              <w:rPr>
                <w:sz w:val="18"/>
              </w:rPr>
            </w:pPr>
            <w:r w:rsidRPr="00504F4E">
              <w:rPr>
                <w:sz w:val="18"/>
              </w:rPr>
              <w:t>comentarios:</w:t>
            </w:r>
          </w:p>
        </w:tc>
      </w:tr>
      <w:tr w:rsidR="00280463" w:rsidRPr="00504F4E" w:rsidTr="00FF27DF">
        <w:trPr>
          <w:trHeight w:hRule="exact" w:val="288"/>
          <w:jc w:val="center"/>
        </w:trPr>
        <w:tc>
          <w:tcPr>
            <w:tcW w:w="2319" w:type="dxa"/>
            <w:gridSpan w:val="5"/>
            <w:tcBorders>
              <w:left w:val="single" w:sz="4" w:space="0" w:color="C0C0C0"/>
            </w:tcBorders>
            <w:vAlign w:val="center"/>
          </w:tcPr>
          <w:p w:rsidR="00280463" w:rsidRPr="00504F4E" w:rsidRDefault="00280463" w:rsidP="002A733C">
            <w:pPr>
              <w:rPr>
                <w:sz w:val="18"/>
              </w:rPr>
            </w:pPr>
            <w:r w:rsidRPr="00504F4E">
              <w:rPr>
                <w:sz w:val="18"/>
              </w:rPr>
              <w:t>Inglés</w:t>
            </w:r>
          </w:p>
        </w:tc>
        <w:tc>
          <w:tcPr>
            <w:tcW w:w="2340" w:type="dxa"/>
            <w:gridSpan w:val="6"/>
            <w:vAlign w:val="center"/>
          </w:tcPr>
          <w:p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p>
        </w:tc>
        <w:tc>
          <w:tcPr>
            <w:tcW w:w="2252" w:type="dxa"/>
            <w:gridSpan w:val="6"/>
            <w:vAlign w:val="center"/>
          </w:tcPr>
          <w:p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p>
        </w:tc>
        <w:tc>
          <w:tcPr>
            <w:tcW w:w="1710" w:type="dxa"/>
            <w:gridSpan w:val="4"/>
            <w:vAlign w:val="center"/>
          </w:tcPr>
          <w:p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p>
        </w:tc>
        <w:tc>
          <w:tcPr>
            <w:tcW w:w="2847" w:type="dxa"/>
            <w:gridSpan w:val="4"/>
            <w:tcBorders>
              <w:right w:val="single" w:sz="4" w:space="0" w:color="C0C0C0"/>
            </w:tcBorders>
            <w:vAlign w:val="center"/>
          </w:tcPr>
          <w:p w:rsidR="00280463" w:rsidRPr="00504F4E" w:rsidRDefault="00280463" w:rsidP="002A733C">
            <w:pPr>
              <w:rPr>
                <w:sz w:val="18"/>
              </w:rPr>
            </w:pPr>
            <w:r w:rsidRPr="00504F4E">
              <w:rPr>
                <w:sz w:val="18"/>
              </w:rPr>
              <w:t>______________________________</w:t>
            </w:r>
          </w:p>
        </w:tc>
      </w:tr>
      <w:tr w:rsidR="00280463" w:rsidRPr="00504F4E" w:rsidTr="00FF27DF">
        <w:trPr>
          <w:trHeight w:hRule="exact" w:val="288"/>
          <w:jc w:val="center"/>
        </w:trPr>
        <w:tc>
          <w:tcPr>
            <w:tcW w:w="2319" w:type="dxa"/>
            <w:gridSpan w:val="5"/>
            <w:tcBorders>
              <w:left w:val="single" w:sz="4" w:space="0" w:color="C0C0C0"/>
            </w:tcBorders>
            <w:vAlign w:val="center"/>
          </w:tcPr>
          <w:p w:rsidR="00280463" w:rsidRPr="00504F4E" w:rsidRDefault="00280463" w:rsidP="002A733C">
            <w:pPr>
              <w:rPr>
                <w:sz w:val="18"/>
              </w:rPr>
            </w:pPr>
            <w:r w:rsidRPr="00504F4E">
              <w:rPr>
                <w:sz w:val="18"/>
              </w:rPr>
              <w:t>_______________</w:t>
            </w:r>
          </w:p>
        </w:tc>
        <w:tc>
          <w:tcPr>
            <w:tcW w:w="2340" w:type="dxa"/>
            <w:gridSpan w:val="6"/>
            <w:vAlign w:val="center"/>
          </w:tcPr>
          <w:p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p>
        </w:tc>
        <w:tc>
          <w:tcPr>
            <w:tcW w:w="2252" w:type="dxa"/>
            <w:gridSpan w:val="6"/>
            <w:vAlign w:val="center"/>
          </w:tcPr>
          <w:p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p>
        </w:tc>
        <w:tc>
          <w:tcPr>
            <w:tcW w:w="1710" w:type="dxa"/>
            <w:gridSpan w:val="4"/>
            <w:vAlign w:val="center"/>
          </w:tcPr>
          <w:p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p>
        </w:tc>
        <w:tc>
          <w:tcPr>
            <w:tcW w:w="2847" w:type="dxa"/>
            <w:gridSpan w:val="4"/>
            <w:tcBorders>
              <w:right w:val="single" w:sz="4" w:space="0" w:color="C0C0C0"/>
            </w:tcBorders>
            <w:vAlign w:val="center"/>
          </w:tcPr>
          <w:p w:rsidR="00280463" w:rsidRPr="00504F4E" w:rsidRDefault="002A127F" w:rsidP="002A733C">
            <w:pPr>
              <w:rPr>
                <w:sz w:val="18"/>
              </w:rPr>
            </w:pPr>
            <w:r w:rsidRPr="00504F4E">
              <w:rPr>
                <w:sz w:val="18"/>
              </w:rPr>
              <w:t>______________________________</w:t>
            </w:r>
          </w:p>
        </w:tc>
      </w:tr>
      <w:tr w:rsidR="00280463" w:rsidRPr="00504F4E" w:rsidTr="00FF27DF">
        <w:trPr>
          <w:trHeight w:hRule="exact" w:val="288"/>
          <w:jc w:val="center"/>
        </w:trPr>
        <w:tc>
          <w:tcPr>
            <w:tcW w:w="2319" w:type="dxa"/>
            <w:gridSpan w:val="5"/>
            <w:tcBorders>
              <w:left w:val="single" w:sz="4" w:space="0" w:color="C0C0C0"/>
              <w:bottom w:val="single" w:sz="4" w:space="0" w:color="C0C0C0"/>
            </w:tcBorders>
            <w:vAlign w:val="center"/>
          </w:tcPr>
          <w:p w:rsidR="00280463" w:rsidRPr="00504F4E" w:rsidRDefault="00280463" w:rsidP="002A733C">
            <w:pPr>
              <w:rPr>
                <w:sz w:val="18"/>
              </w:rPr>
            </w:pPr>
            <w:r w:rsidRPr="00504F4E">
              <w:rPr>
                <w:sz w:val="18"/>
              </w:rPr>
              <w:t>_______________</w:t>
            </w:r>
          </w:p>
        </w:tc>
        <w:tc>
          <w:tcPr>
            <w:tcW w:w="2340" w:type="dxa"/>
            <w:gridSpan w:val="6"/>
            <w:tcBorders>
              <w:bottom w:val="single" w:sz="4" w:space="0" w:color="C0C0C0"/>
            </w:tcBorders>
            <w:vAlign w:val="center"/>
          </w:tcPr>
          <w:p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p>
        </w:tc>
        <w:tc>
          <w:tcPr>
            <w:tcW w:w="2252" w:type="dxa"/>
            <w:gridSpan w:val="6"/>
            <w:tcBorders>
              <w:bottom w:val="single" w:sz="4" w:space="0" w:color="C0C0C0"/>
            </w:tcBorders>
            <w:vAlign w:val="center"/>
          </w:tcPr>
          <w:p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p>
        </w:tc>
        <w:tc>
          <w:tcPr>
            <w:tcW w:w="1710" w:type="dxa"/>
            <w:gridSpan w:val="4"/>
            <w:tcBorders>
              <w:bottom w:val="single" w:sz="4" w:space="0" w:color="C0C0C0"/>
            </w:tcBorders>
            <w:vAlign w:val="center"/>
          </w:tcPr>
          <w:p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p>
        </w:tc>
        <w:tc>
          <w:tcPr>
            <w:tcW w:w="2847" w:type="dxa"/>
            <w:gridSpan w:val="4"/>
            <w:tcBorders>
              <w:bottom w:val="single" w:sz="4" w:space="0" w:color="C0C0C0"/>
              <w:right w:val="single" w:sz="4" w:space="0" w:color="C0C0C0"/>
            </w:tcBorders>
            <w:vAlign w:val="center"/>
          </w:tcPr>
          <w:p w:rsidR="00280463" w:rsidRPr="00504F4E" w:rsidRDefault="002A127F" w:rsidP="002A733C">
            <w:pPr>
              <w:rPr>
                <w:sz w:val="18"/>
              </w:rPr>
            </w:pPr>
            <w:r w:rsidRPr="00504F4E">
              <w:rPr>
                <w:sz w:val="18"/>
              </w:rPr>
              <w:t>______________________________</w:t>
            </w:r>
          </w:p>
        </w:tc>
      </w:tr>
      <w:tr w:rsidR="00280463" w:rsidRPr="00504F4E" w:rsidTr="00901986">
        <w:trPr>
          <w:trHeight w:hRule="exact" w:val="288"/>
          <w:jc w:val="center"/>
        </w:trPr>
        <w:tc>
          <w:tcPr>
            <w:tcW w:w="11468" w:type="dxa"/>
            <w:gridSpan w:val="25"/>
            <w:tcBorders>
              <w:top w:val="single" w:sz="4" w:space="0" w:color="C0C0C0"/>
              <w:left w:val="single" w:sz="4" w:space="0" w:color="C0C0C0"/>
              <w:bottom w:val="single" w:sz="4" w:space="0" w:color="C0C0C0"/>
              <w:right w:val="single" w:sz="4" w:space="0" w:color="C0C0C0"/>
            </w:tcBorders>
            <w:vAlign w:val="center"/>
          </w:tcPr>
          <w:p w:rsidR="00280463" w:rsidRPr="00504F4E" w:rsidRDefault="00280463" w:rsidP="002A733C">
            <w:pPr>
              <w:rPr>
                <w:sz w:val="18"/>
              </w:rPr>
            </w:pPr>
          </w:p>
        </w:tc>
      </w:tr>
      <w:tr w:rsidR="000F2DF4" w:rsidRPr="00504F4E" w:rsidTr="00901986">
        <w:trPr>
          <w:trHeight w:hRule="exact" w:val="288"/>
          <w:jc w:val="center"/>
        </w:trPr>
        <w:tc>
          <w:tcPr>
            <w:tcW w:w="11468" w:type="dxa"/>
            <w:gridSpan w:val="25"/>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504F4E" w:rsidRDefault="009C220D" w:rsidP="00F264EB">
            <w:pPr>
              <w:pStyle w:val="Heading2"/>
              <w:rPr>
                <w:sz w:val="20"/>
              </w:rPr>
            </w:pPr>
            <w:r w:rsidRPr="00504F4E">
              <w:rPr>
                <w:sz w:val="20"/>
              </w:rPr>
              <w:t>Educación</w:t>
            </w:r>
          </w:p>
        </w:tc>
      </w:tr>
      <w:tr w:rsidR="0066431F" w:rsidRPr="00504F4E" w:rsidTr="00901986">
        <w:trPr>
          <w:trHeight w:val="386"/>
          <w:jc w:val="center"/>
        </w:trPr>
        <w:tc>
          <w:tcPr>
            <w:tcW w:w="1314" w:type="dxa"/>
            <w:gridSpan w:val="4"/>
            <w:tcBorders>
              <w:top w:val="single" w:sz="4" w:space="0" w:color="C0C0C0"/>
              <w:left w:val="single" w:sz="4" w:space="0" w:color="C0C0C0"/>
              <w:bottom w:val="single" w:sz="4" w:space="0" w:color="C0C0C0"/>
              <w:right w:val="single" w:sz="4" w:space="0" w:color="C0C0C0"/>
            </w:tcBorders>
            <w:vAlign w:val="center"/>
          </w:tcPr>
          <w:p w:rsidR="00610B80" w:rsidRPr="00504F4E" w:rsidRDefault="00610B80" w:rsidP="009126F8">
            <w:pPr>
              <w:rPr>
                <w:sz w:val="18"/>
              </w:rPr>
            </w:pPr>
            <w:r w:rsidRPr="00504F4E">
              <w:rPr>
                <w:sz w:val="18"/>
              </w:rPr>
              <w:t>Colegio</w:t>
            </w:r>
          </w:p>
        </w:tc>
        <w:tc>
          <w:tcPr>
            <w:tcW w:w="1905" w:type="dxa"/>
            <w:gridSpan w:val="3"/>
            <w:tcBorders>
              <w:top w:val="single" w:sz="4" w:space="0" w:color="C0C0C0"/>
              <w:left w:val="single" w:sz="4" w:space="0" w:color="C0C0C0"/>
              <w:bottom w:val="single" w:sz="4" w:space="0" w:color="C0C0C0"/>
              <w:right w:val="single" w:sz="4" w:space="0" w:color="C0C0C0"/>
            </w:tcBorders>
            <w:vAlign w:val="center"/>
          </w:tcPr>
          <w:p w:rsidR="00610B80" w:rsidRPr="00EC53C1" w:rsidRDefault="00610B80" w:rsidP="00610B80">
            <w:pPr>
              <w:jc w:val="center"/>
              <w:rPr>
                <w:sz w:val="18"/>
                <w:lang w:val="es-US"/>
              </w:rPr>
            </w:pPr>
            <w:r w:rsidRPr="00EC53C1">
              <w:rPr>
                <w:sz w:val="18"/>
                <w:lang w:val="es-US"/>
              </w:rPr>
              <w:t>Nombre y ubicación de la Escuela</w:t>
            </w:r>
          </w:p>
        </w:tc>
        <w:tc>
          <w:tcPr>
            <w:tcW w:w="1350" w:type="dxa"/>
            <w:gridSpan w:val="3"/>
            <w:tcBorders>
              <w:top w:val="single" w:sz="4" w:space="0" w:color="C0C0C0"/>
              <w:left w:val="single" w:sz="4" w:space="0" w:color="C0C0C0"/>
              <w:bottom w:val="single" w:sz="4" w:space="0" w:color="C0C0C0"/>
              <w:right w:val="single" w:sz="4" w:space="0" w:color="C0C0C0"/>
            </w:tcBorders>
            <w:vAlign w:val="center"/>
          </w:tcPr>
          <w:p w:rsidR="00610B80" w:rsidRPr="00504F4E" w:rsidRDefault="00610B80" w:rsidP="009126F8">
            <w:pPr>
              <w:rPr>
                <w:sz w:val="18"/>
              </w:rPr>
            </w:pPr>
            <w:proofErr w:type="spellStart"/>
            <w:r w:rsidRPr="00504F4E">
              <w:rPr>
                <w:sz w:val="18"/>
              </w:rPr>
              <w:t>Curso</w:t>
            </w:r>
            <w:proofErr w:type="spellEnd"/>
            <w:r w:rsidRPr="00504F4E">
              <w:rPr>
                <w:sz w:val="18"/>
              </w:rPr>
              <w:t xml:space="preserve"> de </w:t>
            </w:r>
            <w:proofErr w:type="spellStart"/>
            <w:r w:rsidRPr="00504F4E">
              <w:rPr>
                <w:sz w:val="18"/>
              </w:rPr>
              <w:t>Estudio</w:t>
            </w:r>
            <w:proofErr w:type="spellEnd"/>
          </w:p>
        </w:tc>
        <w:tc>
          <w:tcPr>
            <w:tcW w:w="1890" w:type="dxa"/>
            <w:gridSpan w:val="5"/>
            <w:tcBorders>
              <w:top w:val="single" w:sz="4" w:space="0" w:color="C0C0C0"/>
              <w:left w:val="single" w:sz="4" w:space="0" w:color="C0C0C0"/>
              <w:bottom w:val="single" w:sz="4" w:space="0" w:color="C0C0C0"/>
              <w:right w:val="single" w:sz="4" w:space="0" w:color="C0C0C0"/>
            </w:tcBorders>
            <w:vAlign w:val="center"/>
          </w:tcPr>
          <w:p w:rsidR="00610B80" w:rsidRPr="00504F4E" w:rsidRDefault="00610B80" w:rsidP="00610B80">
            <w:pPr>
              <w:jc w:val="center"/>
              <w:rPr>
                <w:sz w:val="18"/>
              </w:rPr>
            </w:pPr>
            <w:r w:rsidRPr="00504F4E">
              <w:rPr>
                <w:sz w:val="18"/>
              </w:rPr>
              <w:t>Nº de años completos</w:t>
            </w:r>
          </w:p>
        </w:tc>
        <w:tc>
          <w:tcPr>
            <w:tcW w:w="1075" w:type="dxa"/>
            <w:gridSpan w:val="3"/>
            <w:tcBorders>
              <w:top w:val="single" w:sz="4" w:space="0" w:color="C0C0C0"/>
              <w:left w:val="single" w:sz="4" w:space="0" w:color="C0C0C0"/>
              <w:bottom w:val="single" w:sz="4" w:space="0" w:color="C0C0C0"/>
              <w:right w:val="single" w:sz="4" w:space="0" w:color="C0C0C0"/>
            </w:tcBorders>
            <w:vAlign w:val="center"/>
          </w:tcPr>
          <w:p w:rsidR="00610B80" w:rsidRPr="00504F4E" w:rsidRDefault="00610B80" w:rsidP="00610B80">
            <w:pPr>
              <w:jc w:val="center"/>
              <w:rPr>
                <w:sz w:val="18"/>
              </w:rPr>
            </w:pPr>
            <w:r w:rsidRPr="00504F4E">
              <w:rPr>
                <w:sz w:val="18"/>
              </w:rPr>
              <w:t>¿Te graduaste?</w:t>
            </w:r>
          </w:p>
        </w:tc>
        <w:tc>
          <w:tcPr>
            <w:tcW w:w="3934" w:type="dxa"/>
            <w:gridSpan w:val="7"/>
            <w:tcBorders>
              <w:top w:val="single" w:sz="4" w:space="0" w:color="C0C0C0"/>
              <w:left w:val="single" w:sz="4" w:space="0" w:color="C0C0C0"/>
              <w:bottom w:val="single" w:sz="4" w:space="0" w:color="C0C0C0"/>
              <w:right w:val="single" w:sz="4" w:space="0" w:color="C0C0C0"/>
            </w:tcBorders>
            <w:vAlign w:val="center"/>
          </w:tcPr>
          <w:p w:rsidR="00610B80" w:rsidRPr="00504F4E" w:rsidRDefault="00610B80" w:rsidP="009126F8">
            <w:pPr>
              <w:rPr>
                <w:sz w:val="18"/>
              </w:rPr>
            </w:pPr>
            <w:r w:rsidRPr="00504F4E">
              <w:rPr>
                <w:sz w:val="18"/>
              </w:rPr>
              <w:t>Grado o diploma</w:t>
            </w:r>
          </w:p>
        </w:tc>
      </w:tr>
      <w:tr w:rsidR="005F6270" w:rsidRPr="00504F4E" w:rsidTr="00FF27DF">
        <w:trPr>
          <w:trHeight w:val="386"/>
          <w:jc w:val="center"/>
        </w:trPr>
        <w:tc>
          <w:tcPr>
            <w:tcW w:w="1314" w:type="dxa"/>
            <w:gridSpan w:val="4"/>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FF27DF">
            <w:pPr>
              <w:rPr>
                <w:sz w:val="18"/>
              </w:rPr>
            </w:pPr>
            <w:r w:rsidRPr="00504F4E">
              <w:rPr>
                <w:sz w:val="18"/>
              </w:rPr>
              <w:lastRenderedPageBreak/>
              <w:t>Escuela secundaria</w:t>
            </w:r>
          </w:p>
        </w:tc>
        <w:tc>
          <w:tcPr>
            <w:tcW w:w="1905" w:type="dxa"/>
            <w:gridSpan w:val="3"/>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c>
          <w:tcPr>
            <w:tcW w:w="1350" w:type="dxa"/>
            <w:gridSpan w:val="3"/>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c>
          <w:tcPr>
            <w:tcW w:w="1890" w:type="dxa"/>
            <w:gridSpan w:val="5"/>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c>
          <w:tcPr>
            <w:tcW w:w="1075" w:type="dxa"/>
            <w:gridSpan w:val="3"/>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2A127F">
            <w:pPr>
              <w:jc w:val="center"/>
              <w:rPr>
                <w:sz w:val="12"/>
              </w:rPr>
            </w:pPr>
            <w:r w:rsidRPr="00504F4E">
              <w:rPr>
                <w:rStyle w:val="CheckBoxChar"/>
                <w:sz w:val="12"/>
              </w:rPr>
              <w:fldChar w:fldCharType="begin">
                <w:ffData>
                  <w:name w:val="Check3"/>
                  <w:enabled/>
                  <w:calcOnExit w:val="0"/>
                  <w:checkBox>
                    <w:sizeAuto/>
                    <w:default w:val="0"/>
                  </w:checkBox>
                </w:ffData>
              </w:fldChar>
            </w:r>
            <w:r w:rsidRPr="00504F4E">
              <w:rPr>
                <w:rStyle w:val="CheckBoxChar"/>
                <w:sz w:val="12"/>
              </w:rPr>
              <w:instrText xml:space="preserve"> FORMCHECKBOX </w:instrText>
            </w:r>
            <w:r w:rsidRPr="00504F4E">
              <w:rPr>
                <w:rStyle w:val="CheckBoxChar"/>
                <w:sz w:val="12"/>
              </w:rPr>
            </w:r>
            <w:r w:rsidRPr="00504F4E">
              <w:rPr>
                <w:rStyle w:val="CheckBoxChar"/>
                <w:sz w:val="12"/>
              </w:rPr>
              <w:fldChar w:fldCharType="end"/>
            </w:r>
            <w:r w:rsidRPr="00504F4E">
              <w:rPr>
                <w:rStyle w:val="CheckBoxChar"/>
                <w:sz w:val="12"/>
              </w:rPr>
              <w:t xml:space="preserve"> </w:t>
            </w:r>
            <w:r w:rsidRPr="00504F4E">
              <w:rPr>
                <w:sz w:val="12"/>
              </w:rPr>
              <w:t>SÍ</w:t>
            </w:r>
          </w:p>
          <w:p w:rsidR="0066431F" w:rsidRPr="00504F4E" w:rsidRDefault="0066431F" w:rsidP="002A127F">
            <w:pPr>
              <w:jc w:val="center"/>
              <w:rPr>
                <w:sz w:val="18"/>
              </w:rPr>
            </w:pPr>
            <w:r w:rsidRPr="00504F4E">
              <w:rPr>
                <w:rStyle w:val="CheckBoxChar"/>
                <w:sz w:val="12"/>
              </w:rPr>
              <w:fldChar w:fldCharType="begin">
                <w:ffData>
                  <w:name w:val="Check4"/>
                  <w:enabled/>
                  <w:calcOnExit w:val="0"/>
                  <w:checkBox>
                    <w:sizeAuto/>
                    <w:default w:val="0"/>
                  </w:checkBox>
                </w:ffData>
              </w:fldChar>
            </w:r>
            <w:r w:rsidRPr="00504F4E">
              <w:rPr>
                <w:rStyle w:val="CheckBoxChar"/>
                <w:sz w:val="12"/>
              </w:rPr>
              <w:instrText xml:space="preserve"> FORMCHECKBOX </w:instrText>
            </w:r>
            <w:r w:rsidRPr="00504F4E">
              <w:rPr>
                <w:rStyle w:val="CheckBoxChar"/>
                <w:sz w:val="12"/>
              </w:rPr>
            </w:r>
            <w:r w:rsidRPr="00504F4E">
              <w:rPr>
                <w:rStyle w:val="CheckBoxChar"/>
                <w:sz w:val="12"/>
              </w:rPr>
              <w:fldChar w:fldCharType="end"/>
            </w:r>
            <w:r w:rsidRPr="00504F4E">
              <w:rPr>
                <w:rStyle w:val="CheckBoxChar"/>
                <w:sz w:val="12"/>
              </w:rPr>
              <w:t xml:space="preserve">  </w:t>
            </w:r>
            <w:r w:rsidRPr="00504F4E">
              <w:rPr>
                <w:sz w:val="12"/>
              </w:rPr>
              <w:t>NO</w:t>
            </w:r>
          </w:p>
        </w:tc>
        <w:tc>
          <w:tcPr>
            <w:tcW w:w="3934" w:type="dxa"/>
            <w:gridSpan w:val="7"/>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r>
      <w:tr w:rsidR="0066431F" w:rsidRPr="00504F4E" w:rsidTr="00CF5495">
        <w:trPr>
          <w:trHeight w:val="386"/>
          <w:jc w:val="center"/>
        </w:trPr>
        <w:tc>
          <w:tcPr>
            <w:tcW w:w="1314" w:type="dxa"/>
            <w:gridSpan w:val="4"/>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FF27DF">
            <w:pPr>
              <w:rPr>
                <w:sz w:val="14"/>
              </w:rPr>
            </w:pPr>
            <w:r w:rsidRPr="00504F4E">
              <w:rPr>
                <w:sz w:val="18"/>
              </w:rPr>
              <w:t>Negocios / Técnico</w:t>
            </w:r>
          </w:p>
        </w:tc>
        <w:tc>
          <w:tcPr>
            <w:tcW w:w="1905" w:type="dxa"/>
            <w:gridSpan w:val="3"/>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c>
          <w:tcPr>
            <w:tcW w:w="1350" w:type="dxa"/>
            <w:gridSpan w:val="3"/>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c>
          <w:tcPr>
            <w:tcW w:w="1890" w:type="dxa"/>
            <w:gridSpan w:val="5"/>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c>
          <w:tcPr>
            <w:tcW w:w="1075" w:type="dxa"/>
            <w:gridSpan w:val="3"/>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2A127F">
            <w:pPr>
              <w:jc w:val="center"/>
              <w:rPr>
                <w:sz w:val="12"/>
              </w:rPr>
            </w:pPr>
            <w:r w:rsidRPr="00504F4E">
              <w:rPr>
                <w:rStyle w:val="CheckBoxChar"/>
                <w:sz w:val="12"/>
              </w:rPr>
              <w:fldChar w:fldCharType="begin">
                <w:ffData>
                  <w:name w:val="Check3"/>
                  <w:enabled/>
                  <w:calcOnExit w:val="0"/>
                  <w:checkBox>
                    <w:sizeAuto/>
                    <w:default w:val="0"/>
                  </w:checkBox>
                </w:ffData>
              </w:fldChar>
            </w:r>
            <w:r w:rsidRPr="00504F4E">
              <w:rPr>
                <w:rStyle w:val="CheckBoxChar"/>
                <w:sz w:val="12"/>
              </w:rPr>
              <w:instrText xml:space="preserve"> FORMCHECKBOX </w:instrText>
            </w:r>
            <w:r w:rsidRPr="00504F4E">
              <w:rPr>
                <w:rStyle w:val="CheckBoxChar"/>
                <w:sz w:val="12"/>
              </w:rPr>
            </w:r>
            <w:r w:rsidRPr="00504F4E">
              <w:rPr>
                <w:rStyle w:val="CheckBoxChar"/>
                <w:sz w:val="12"/>
              </w:rPr>
              <w:fldChar w:fldCharType="end"/>
            </w:r>
            <w:r w:rsidRPr="00504F4E">
              <w:rPr>
                <w:rStyle w:val="CheckBoxChar"/>
                <w:sz w:val="12"/>
              </w:rPr>
              <w:t xml:space="preserve"> </w:t>
            </w:r>
            <w:r w:rsidRPr="00504F4E">
              <w:rPr>
                <w:sz w:val="12"/>
              </w:rPr>
              <w:t>SÍ</w:t>
            </w:r>
          </w:p>
          <w:p w:rsidR="0066431F" w:rsidRPr="00504F4E" w:rsidRDefault="0066431F" w:rsidP="002A127F">
            <w:pPr>
              <w:jc w:val="center"/>
              <w:rPr>
                <w:sz w:val="18"/>
              </w:rPr>
            </w:pPr>
            <w:r w:rsidRPr="00504F4E">
              <w:rPr>
                <w:rStyle w:val="CheckBoxChar"/>
                <w:sz w:val="12"/>
              </w:rPr>
              <w:fldChar w:fldCharType="begin">
                <w:ffData>
                  <w:name w:val="Check4"/>
                  <w:enabled/>
                  <w:calcOnExit w:val="0"/>
                  <w:checkBox>
                    <w:sizeAuto/>
                    <w:default w:val="0"/>
                  </w:checkBox>
                </w:ffData>
              </w:fldChar>
            </w:r>
            <w:r w:rsidRPr="00504F4E">
              <w:rPr>
                <w:rStyle w:val="CheckBoxChar"/>
                <w:sz w:val="12"/>
              </w:rPr>
              <w:instrText xml:space="preserve"> FORMCHECKBOX </w:instrText>
            </w:r>
            <w:r w:rsidRPr="00504F4E">
              <w:rPr>
                <w:rStyle w:val="CheckBoxChar"/>
                <w:sz w:val="12"/>
              </w:rPr>
            </w:r>
            <w:r w:rsidRPr="00504F4E">
              <w:rPr>
                <w:rStyle w:val="CheckBoxChar"/>
                <w:sz w:val="12"/>
              </w:rPr>
              <w:fldChar w:fldCharType="end"/>
            </w:r>
            <w:r w:rsidR="002A127F" w:rsidRPr="00504F4E">
              <w:rPr>
                <w:rStyle w:val="CheckBoxChar"/>
                <w:sz w:val="12"/>
              </w:rPr>
              <w:t xml:space="preserve">  </w:t>
            </w:r>
            <w:r w:rsidRPr="00504F4E">
              <w:rPr>
                <w:sz w:val="12"/>
              </w:rPr>
              <w:t>NO</w:t>
            </w:r>
          </w:p>
        </w:tc>
        <w:tc>
          <w:tcPr>
            <w:tcW w:w="3934" w:type="dxa"/>
            <w:gridSpan w:val="7"/>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r>
      <w:tr w:rsidR="0066431F" w:rsidRPr="00504F4E" w:rsidTr="00CF5495">
        <w:trPr>
          <w:trHeight w:val="387"/>
          <w:jc w:val="center"/>
        </w:trPr>
        <w:tc>
          <w:tcPr>
            <w:tcW w:w="1314" w:type="dxa"/>
            <w:gridSpan w:val="4"/>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r w:rsidRPr="00504F4E">
              <w:rPr>
                <w:sz w:val="18"/>
              </w:rPr>
              <w:t>Universidad</w:t>
            </w:r>
          </w:p>
        </w:tc>
        <w:tc>
          <w:tcPr>
            <w:tcW w:w="1905" w:type="dxa"/>
            <w:gridSpan w:val="3"/>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c>
          <w:tcPr>
            <w:tcW w:w="1350" w:type="dxa"/>
            <w:gridSpan w:val="3"/>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c>
          <w:tcPr>
            <w:tcW w:w="1890" w:type="dxa"/>
            <w:gridSpan w:val="5"/>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c>
          <w:tcPr>
            <w:tcW w:w="1075" w:type="dxa"/>
            <w:gridSpan w:val="3"/>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2A127F">
            <w:pPr>
              <w:jc w:val="center"/>
              <w:rPr>
                <w:sz w:val="12"/>
              </w:rPr>
            </w:pPr>
            <w:r w:rsidRPr="00504F4E">
              <w:rPr>
                <w:rStyle w:val="CheckBoxChar"/>
                <w:sz w:val="12"/>
              </w:rPr>
              <w:fldChar w:fldCharType="begin">
                <w:ffData>
                  <w:name w:val="Check3"/>
                  <w:enabled/>
                  <w:calcOnExit w:val="0"/>
                  <w:checkBox>
                    <w:sizeAuto/>
                    <w:default w:val="0"/>
                  </w:checkBox>
                </w:ffData>
              </w:fldChar>
            </w:r>
            <w:r w:rsidRPr="00504F4E">
              <w:rPr>
                <w:rStyle w:val="CheckBoxChar"/>
                <w:sz w:val="12"/>
              </w:rPr>
              <w:instrText xml:space="preserve"> FORMCHECKBOX </w:instrText>
            </w:r>
            <w:r w:rsidRPr="00504F4E">
              <w:rPr>
                <w:rStyle w:val="CheckBoxChar"/>
                <w:sz w:val="12"/>
              </w:rPr>
            </w:r>
            <w:r w:rsidRPr="00504F4E">
              <w:rPr>
                <w:rStyle w:val="CheckBoxChar"/>
                <w:sz w:val="12"/>
              </w:rPr>
              <w:fldChar w:fldCharType="end"/>
            </w:r>
            <w:r w:rsidRPr="00504F4E">
              <w:rPr>
                <w:rStyle w:val="CheckBoxChar"/>
                <w:sz w:val="12"/>
              </w:rPr>
              <w:t xml:space="preserve"> </w:t>
            </w:r>
            <w:r w:rsidRPr="00504F4E">
              <w:rPr>
                <w:sz w:val="12"/>
              </w:rPr>
              <w:t>SÍ</w:t>
            </w:r>
          </w:p>
          <w:p w:rsidR="0066431F" w:rsidRPr="00504F4E" w:rsidRDefault="0066431F" w:rsidP="002A127F">
            <w:pPr>
              <w:jc w:val="center"/>
              <w:rPr>
                <w:sz w:val="18"/>
              </w:rPr>
            </w:pPr>
            <w:r w:rsidRPr="00504F4E">
              <w:rPr>
                <w:rStyle w:val="CheckBoxChar"/>
                <w:sz w:val="12"/>
              </w:rPr>
              <w:fldChar w:fldCharType="begin">
                <w:ffData>
                  <w:name w:val="Check4"/>
                  <w:enabled/>
                  <w:calcOnExit w:val="0"/>
                  <w:checkBox>
                    <w:sizeAuto/>
                    <w:default w:val="0"/>
                  </w:checkBox>
                </w:ffData>
              </w:fldChar>
            </w:r>
            <w:r w:rsidRPr="00504F4E">
              <w:rPr>
                <w:rStyle w:val="CheckBoxChar"/>
                <w:sz w:val="12"/>
              </w:rPr>
              <w:instrText xml:space="preserve"> FORMCHECKBOX </w:instrText>
            </w:r>
            <w:r w:rsidRPr="00504F4E">
              <w:rPr>
                <w:rStyle w:val="CheckBoxChar"/>
                <w:sz w:val="12"/>
              </w:rPr>
            </w:r>
            <w:r w:rsidRPr="00504F4E">
              <w:rPr>
                <w:rStyle w:val="CheckBoxChar"/>
                <w:sz w:val="12"/>
              </w:rPr>
              <w:fldChar w:fldCharType="end"/>
            </w:r>
            <w:r w:rsidRPr="00504F4E">
              <w:rPr>
                <w:rStyle w:val="CheckBoxChar"/>
                <w:sz w:val="12"/>
              </w:rPr>
              <w:t xml:space="preserve">  </w:t>
            </w:r>
            <w:r w:rsidRPr="00504F4E">
              <w:rPr>
                <w:sz w:val="12"/>
              </w:rPr>
              <w:t>NO</w:t>
            </w:r>
          </w:p>
        </w:tc>
        <w:tc>
          <w:tcPr>
            <w:tcW w:w="3934" w:type="dxa"/>
            <w:gridSpan w:val="7"/>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r>
    </w:tbl>
    <w:p w:rsidR="00CF5495" w:rsidRPr="00504F4E" w:rsidRDefault="00CF5495">
      <w:pPr>
        <w:rPr>
          <w:sz w:val="18"/>
        </w:rPr>
      </w:pPr>
    </w:p>
    <w:tbl>
      <w:tblPr>
        <w:tblW w:w="11468" w:type="dxa"/>
        <w:jc w:val="center"/>
        <w:tblInd w:w="229"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65"/>
        <w:gridCol w:w="498"/>
        <w:gridCol w:w="230"/>
        <w:gridCol w:w="1697"/>
        <w:gridCol w:w="1892"/>
        <w:gridCol w:w="1425"/>
        <w:gridCol w:w="1186"/>
        <w:gridCol w:w="1723"/>
        <w:gridCol w:w="1852"/>
      </w:tblGrid>
      <w:tr w:rsidR="0066431F" w:rsidRPr="000410CA" w:rsidTr="00902280">
        <w:trPr>
          <w:trHeight w:val="533"/>
          <w:jc w:val="center"/>
        </w:trPr>
        <w:tc>
          <w:tcPr>
            <w:tcW w:w="11468"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E02A37" w:rsidRPr="00EC53C1" w:rsidRDefault="00FF27DF" w:rsidP="00E02A37">
            <w:pPr>
              <w:jc w:val="both"/>
              <w:rPr>
                <w:i/>
                <w:sz w:val="22"/>
                <w:lang w:val="es-US"/>
              </w:rPr>
            </w:pPr>
            <w:r w:rsidRPr="00EC53C1">
              <w:rPr>
                <w:sz w:val="22"/>
                <w:lang w:val="es-US"/>
              </w:rPr>
              <w:t>Proporcionar información completa sobre todo el empleo durante los últimos 10 años o 4 empleadores, lo que sea mayor. Comience con su empleo actual y más reciente. Incluir a tiempo completo, a tiempo parcial, y el empleo temporal. Explicar todas las lagunas en su historial de empleo. Use hojas adicionales si es necesario.</w:t>
            </w:r>
          </w:p>
        </w:tc>
      </w:tr>
      <w:tr w:rsidR="00901986" w:rsidRPr="00504F4E" w:rsidTr="00E02A37">
        <w:trPr>
          <w:trHeight w:val="288"/>
          <w:jc w:val="center"/>
        </w:trPr>
        <w:tc>
          <w:tcPr>
            <w:tcW w:w="11468" w:type="dxa"/>
            <w:gridSpan w:val="9"/>
            <w:tcBorders>
              <w:top w:val="single" w:sz="4" w:space="0" w:color="C0C0C0"/>
            </w:tcBorders>
            <w:shd w:val="clear" w:color="auto" w:fill="E6E6E6"/>
            <w:vAlign w:val="center"/>
          </w:tcPr>
          <w:p w:rsidR="0066431F" w:rsidRPr="00504F4E" w:rsidRDefault="0066431F" w:rsidP="00FA6EEB">
            <w:pPr>
              <w:pStyle w:val="Heading2"/>
              <w:rPr>
                <w:sz w:val="20"/>
              </w:rPr>
            </w:pPr>
            <w:r w:rsidRPr="00504F4E">
              <w:rPr>
                <w:sz w:val="20"/>
              </w:rPr>
              <w:t>Empleo anterior</w:t>
            </w:r>
          </w:p>
        </w:tc>
      </w:tr>
      <w:tr w:rsidR="005F6270" w:rsidRPr="00504F4E" w:rsidTr="00504F4E">
        <w:trPr>
          <w:trHeight w:val="360"/>
          <w:jc w:val="center"/>
        </w:trPr>
        <w:tc>
          <w:tcPr>
            <w:tcW w:w="965" w:type="dxa"/>
            <w:vAlign w:val="center"/>
          </w:tcPr>
          <w:p w:rsidR="0066431F" w:rsidRPr="00504F4E" w:rsidRDefault="0066431F" w:rsidP="00FA6EEB">
            <w:pPr>
              <w:rPr>
                <w:sz w:val="18"/>
              </w:rPr>
            </w:pPr>
            <w:r w:rsidRPr="00504F4E">
              <w:rPr>
                <w:sz w:val="18"/>
              </w:rPr>
              <w:t>Empresa</w:t>
            </w:r>
          </w:p>
        </w:tc>
        <w:tc>
          <w:tcPr>
            <w:tcW w:w="5742" w:type="dxa"/>
            <w:gridSpan w:val="5"/>
            <w:tcBorders>
              <w:right w:val="single" w:sz="4" w:space="0" w:color="C0C0C0"/>
            </w:tcBorders>
            <w:vAlign w:val="center"/>
          </w:tcPr>
          <w:p w:rsidR="0066431F" w:rsidRPr="00504F4E" w:rsidRDefault="0066431F" w:rsidP="00FA6EEB">
            <w:pPr>
              <w:rPr>
                <w:sz w:val="18"/>
              </w:rPr>
            </w:pPr>
          </w:p>
        </w:tc>
        <w:tc>
          <w:tcPr>
            <w:tcW w:w="1186" w:type="dxa"/>
            <w:tcBorders>
              <w:left w:val="single" w:sz="4" w:space="0" w:color="C0C0C0"/>
            </w:tcBorders>
            <w:vAlign w:val="center"/>
          </w:tcPr>
          <w:p w:rsidR="0066431F" w:rsidRPr="00504F4E" w:rsidRDefault="0066431F" w:rsidP="00FA6EEB">
            <w:pPr>
              <w:rPr>
                <w:sz w:val="18"/>
              </w:rPr>
            </w:pPr>
            <w:r w:rsidRPr="00504F4E">
              <w:rPr>
                <w:sz w:val="18"/>
              </w:rPr>
              <w:t>Teléfono</w:t>
            </w:r>
          </w:p>
        </w:tc>
        <w:tc>
          <w:tcPr>
            <w:tcW w:w="3575" w:type="dxa"/>
            <w:gridSpan w:val="2"/>
            <w:vAlign w:val="center"/>
          </w:tcPr>
          <w:p w:rsidR="0066431F" w:rsidRPr="00504F4E" w:rsidRDefault="0066431F" w:rsidP="00FA6EEB">
            <w:pPr>
              <w:rPr>
                <w:sz w:val="18"/>
              </w:rPr>
            </w:pPr>
            <w:r w:rsidRPr="00504F4E">
              <w:rPr>
                <w:sz w:val="18"/>
              </w:rPr>
              <w:t>(</w:t>
            </w:r>
            <w:r w:rsidR="00EC53C1">
              <w:rPr>
                <w:sz w:val="18"/>
              </w:rPr>
              <w:t xml:space="preserve">    </w:t>
            </w:r>
            <w:r w:rsidRPr="00504F4E">
              <w:rPr>
                <w:sz w:val="18"/>
              </w:rPr>
              <w:t>)</w:t>
            </w:r>
          </w:p>
        </w:tc>
      </w:tr>
      <w:tr w:rsidR="005F6270" w:rsidRPr="00504F4E" w:rsidTr="00504F4E">
        <w:trPr>
          <w:trHeight w:val="360"/>
          <w:jc w:val="center"/>
        </w:trPr>
        <w:tc>
          <w:tcPr>
            <w:tcW w:w="965" w:type="dxa"/>
            <w:vAlign w:val="center"/>
          </w:tcPr>
          <w:p w:rsidR="0066431F" w:rsidRPr="00504F4E" w:rsidRDefault="0066431F" w:rsidP="00FA6EEB">
            <w:pPr>
              <w:rPr>
                <w:sz w:val="18"/>
              </w:rPr>
            </w:pPr>
            <w:r w:rsidRPr="00504F4E">
              <w:rPr>
                <w:sz w:val="18"/>
              </w:rPr>
              <w:t>Dirección</w:t>
            </w:r>
          </w:p>
        </w:tc>
        <w:tc>
          <w:tcPr>
            <w:tcW w:w="5742" w:type="dxa"/>
            <w:gridSpan w:val="5"/>
            <w:tcBorders>
              <w:right w:val="single" w:sz="4" w:space="0" w:color="C0C0C0"/>
            </w:tcBorders>
            <w:vAlign w:val="center"/>
          </w:tcPr>
          <w:p w:rsidR="0066431F" w:rsidRPr="00504F4E" w:rsidRDefault="0066431F" w:rsidP="00FA6EEB">
            <w:pPr>
              <w:rPr>
                <w:sz w:val="18"/>
              </w:rPr>
            </w:pPr>
          </w:p>
        </w:tc>
        <w:tc>
          <w:tcPr>
            <w:tcW w:w="1186" w:type="dxa"/>
            <w:tcBorders>
              <w:left w:val="single" w:sz="4" w:space="0" w:color="C0C0C0"/>
            </w:tcBorders>
            <w:vAlign w:val="center"/>
          </w:tcPr>
          <w:p w:rsidR="0066431F" w:rsidRPr="00504F4E" w:rsidRDefault="0066431F" w:rsidP="00FA6EEB">
            <w:pPr>
              <w:rPr>
                <w:sz w:val="18"/>
              </w:rPr>
            </w:pPr>
            <w:r w:rsidRPr="00504F4E">
              <w:rPr>
                <w:sz w:val="18"/>
              </w:rPr>
              <w:t>Supervisor</w:t>
            </w:r>
          </w:p>
        </w:tc>
        <w:tc>
          <w:tcPr>
            <w:tcW w:w="3575" w:type="dxa"/>
            <w:gridSpan w:val="2"/>
            <w:vAlign w:val="center"/>
          </w:tcPr>
          <w:p w:rsidR="0066431F" w:rsidRPr="00504F4E" w:rsidRDefault="0066431F" w:rsidP="00FA6EEB">
            <w:pPr>
              <w:rPr>
                <w:sz w:val="18"/>
              </w:rPr>
            </w:pPr>
          </w:p>
        </w:tc>
      </w:tr>
      <w:tr w:rsidR="0066431F" w:rsidRPr="00504F4E" w:rsidTr="00504F4E">
        <w:trPr>
          <w:trHeight w:val="360"/>
          <w:jc w:val="center"/>
        </w:trPr>
        <w:tc>
          <w:tcPr>
            <w:tcW w:w="965" w:type="dxa"/>
            <w:vAlign w:val="center"/>
          </w:tcPr>
          <w:p w:rsidR="0066431F" w:rsidRPr="00504F4E" w:rsidRDefault="0066431F" w:rsidP="00FA6EEB">
            <w:pPr>
              <w:rPr>
                <w:sz w:val="18"/>
              </w:rPr>
            </w:pPr>
            <w:r w:rsidRPr="00504F4E">
              <w:rPr>
                <w:sz w:val="18"/>
              </w:rPr>
              <w:t>Título profesional</w:t>
            </w:r>
          </w:p>
        </w:tc>
        <w:tc>
          <w:tcPr>
            <w:tcW w:w="4317" w:type="dxa"/>
            <w:gridSpan w:val="4"/>
            <w:tcBorders>
              <w:right w:val="single" w:sz="4" w:space="0" w:color="C0C0C0"/>
            </w:tcBorders>
            <w:vAlign w:val="center"/>
          </w:tcPr>
          <w:p w:rsidR="0066431F" w:rsidRPr="00504F4E" w:rsidRDefault="0066431F" w:rsidP="00FA6EEB">
            <w:pPr>
              <w:rPr>
                <w:sz w:val="18"/>
              </w:rPr>
            </w:pPr>
          </w:p>
        </w:tc>
        <w:tc>
          <w:tcPr>
            <w:tcW w:w="1425" w:type="dxa"/>
            <w:tcBorders>
              <w:left w:val="single" w:sz="4" w:space="0" w:color="C0C0C0"/>
            </w:tcBorders>
            <w:vAlign w:val="center"/>
          </w:tcPr>
          <w:p w:rsidR="0066431F" w:rsidRPr="00504F4E" w:rsidRDefault="0066431F" w:rsidP="0085765E">
            <w:pPr>
              <w:rPr>
                <w:sz w:val="18"/>
              </w:rPr>
            </w:pPr>
            <w:r w:rsidRPr="00504F4E">
              <w:rPr>
                <w:sz w:val="18"/>
              </w:rPr>
              <w:t>A partir de pago</w:t>
            </w:r>
          </w:p>
        </w:tc>
        <w:tc>
          <w:tcPr>
            <w:tcW w:w="1186" w:type="dxa"/>
            <w:tcBorders>
              <w:right w:val="single" w:sz="4" w:space="0" w:color="C0C0C0"/>
            </w:tcBorders>
            <w:vAlign w:val="center"/>
          </w:tcPr>
          <w:p w:rsidR="0066431F" w:rsidRPr="00504F4E" w:rsidRDefault="0066431F" w:rsidP="00FA6EEB">
            <w:pPr>
              <w:rPr>
                <w:sz w:val="18"/>
              </w:rPr>
            </w:pPr>
          </w:p>
        </w:tc>
        <w:tc>
          <w:tcPr>
            <w:tcW w:w="1723" w:type="dxa"/>
            <w:tcBorders>
              <w:left w:val="single" w:sz="4" w:space="0" w:color="C0C0C0"/>
            </w:tcBorders>
            <w:vAlign w:val="center"/>
          </w:tcPr>
          <w:p w:rsidR="0066431F" w:rsidRPr="00504F4E" w:rsidRDefault="0085765E" w:rsidP="00FA6EEB">
            <w:pPr>
              <w:rPr>
                <w:sz w:val="18"/>
              </w:rPr>
            </w:pPr>
            <w:r w:rsidRPr="00504F4E">
              <w:rPr>
                <w:sz w:val="18"/>
              </w:rPr>
              <w:t>Finalización de pago</w:t>
            </w:r>
          </w:p>
        </w:tc>
        <w:tc>
          <w:tcPr>
            <w:tcW w:w="1852" w:type="dxa"/>
            <w:vAlign w:val="center"/>
          </w:tcPr>
          <w:p w:rsidR="0066431F" w:rsidRPr="00504F4E" w:rsidRDefault="0066431F" w:rsidP="00FA6EEB">
            <w:pPr>
              <w:rPr>
                <w:sz w:val="18"/>
              </w:rPr>
            </w:pPr>
          </w:p>
        </w:tc>
      </w:tr>
      <w:tr w:rsidR="0066431F" w:rsidRPr="00504F4E" w:rsidTr="00504F4E">
        <w:trPr>
          <w:trHeight w:val="360"/>
          <w:jc w:val="center"/>
        </w:trPr>
        <w:tc>
          <w:tcPr>
            <w:tcW w:w="1463" w:type="dxa"/>
            <w:gridSpan w:val="2"/>
            <w:vAlign w:val="center"/>
          </w:tcPr>
          <w:p w:rsidR="0066431F" w:rsidRPr="00504F4E" w:rsidRDefault="0066431F" w:rsidP="00FA6EEB">
            <w:pPr>
              <w:rPr>
                <w:sz w:val="18"/>
              </w:rPr>
            </w:pPr>
            <w:r w:rsidRPr="00504F4E">
              <w:rPr>
                <w:sz w:val="18"/>
              </w:rPr>
              <w:t>Responsabilidades</w:t>
            </w:r>
          </w:p>
        </w:tc>
        <w:tc>
          <w:tcPr>
            <w:tcW w:w="10005" w:type="dxa"/>
            <w:gridSpan w:val="7"/>
            <w:vAlign w:val="center"/>
          </w:tcPr>
          <w:p w:rsidR="0066431F" w:rsidRPr="00504F4E" w:rsidRDefault="0066431F" w:rsidP="00FA6EEB">
            <w:pPr>
              <w:rPr>
                <w:sz w:val="18"/>
              </w:rPr>
            </w:pPr>
          </w:p>
        </w:tc>
      </w:tr>
      <w:tr w:rsidR="00CF5495" w:rsidRPr="00504F4E" w:rsidTr="00504F4E">
        <w:trPr>
          <w:trHeight w:val="360"/>
          <w:jc w:val="center"/>
        </w:trPr>
        <w:tc>
          <w:tcPr>
            <w:tcW w:w="3390" w:type="dxa"/>
            <w:gridSpan w:val="4"/>
            <w:tcBorders>
              <w:bottom w:val="nil"/>
              <w:right w:val="single" w:sz="4" w:space="0" w:color="C0C0C0"/>
            </w:tcBorders>
            <w:vAlign w:val="center"/>
          </w:tcPr>
          <w:p w:rsidR="00CF5495" w:rsidRPr="00504F4E" w:rsidRDefault="00CF5495" w:rsidP="00FA6EEB">
            <w:pPr>
              <w:rPr>
                <w:sz w:val="18"/>
              </w:rPr>
            </w:pPr>
            <w:r w:rsidRPr="00504F4E">
              <w:rPr>
                <w:sz w:val="18"/>
              </w:rPr>
              <w:t>Fechas de empleo:</w:t>
            </w:r>
          </w:p>
        </w:tc>
        <w:tc>
          <w:tcPr>
            <w:tcW w:w="8078" w:type="dxa"/>
            <w:gridSpan w:val="5"/>
            <w:tcBorders>
              <w:top w:val="nil"/>
              <w:left w:val="single" w:sz="4" w:space="0" w:color="C0C0C0"/>
              <w:bottom w:val="nil"/>
            </w:tcBorders>
            <w:vAlign w:val="center"/>
          </w:tcPr>
          <w:p w:rsidR="00CF5495" w:rsidRPr="00504F4E" w:rsidRDefault="00CF5495" w:rsidP="00FA6EEB">
            <w:pPr>
              <w:rPr>
                <w:sz w:val="18"/>
              </w:rPr>
            </w:pPr>
            <w:r w:rsidRPr="00504F4E">
              <w:rPr>
                <w:sz w:val="18"/>
              </w:rPr>
              <w:t>Razones para dejar</w:t>
            </w:r>
          </w:p>
        </w:tc>
      </w:tr>
      <w:tr w:rsidR="00CF5495" w:rsidRPr="00504F4E" w:rsidTr="00504F4E">
        <w:trPr>
          <w:trHeight w:val="360"/>
          <w:jc w:val="center"/>
        </w:trPr>
        <w:tc>
          <w:tcPr>
            <w:tcW w:w="1693" w:type="dxa"/>
            <w:gridSpan w:val="3"/>
            <w:tcBorders>
              <w:top w:val="nil"/>
              <w:bottom w:val="single" w:sz="4" w:space="0" w:color="C0C0C0"/>
              <w:right w:val="nil"/>
            </w:tcBorders>
            <w:vAlign w:val="center"/>
          </w:tcPr>
          <w:p w:rsidR="00CF5495" w:rsidRPr="00504F4E" w:rsidRDefault="00CF5495" w:rsidP="00FA6EEB">
            <w:pPr>
              <w:rPr>
                <w:sz w:val="18"/>
              </w:rPr>
            </w:pPr>
            <w:r w:rsidRPr="00504F4E">
              <w:rPr>
                <w:sz w:val="18"/>
              </w:rPr>
              <w:t xml:space="preserve">Desde </w:t>
            </w:r>
          </w:p>
        </w:tc>
        <w:tc>
          <w:tcPr>
            <w:tcW w:w="1697" w:type="dxa"/>
            <w:tcBorders>
              <w:top w:val="nil"/>
              <w:left w:val="nil"/>
              <w:bottom w:val="single" w:sz="4" w:space="0" w:color="C0C0C0"/>
              <w:right w:val="single" w:sz="4" w:space="0" w:color="C0C0C0"/>
            </w:tcBorders>
            <w:vAlign w:val="center"/>
          </w:tcPr>
          <w:p w:rsidR="00CF5495" w:rsidRPr="00504F4E" w:rsidRDefault="00CF5495" w:rsidP="00FA6EEB">
            <w:pPr>
              <w:rPr>
                <w:sz w:val="18"/>
              </w:rPr>
            </w:pPr>
            <w:r w:rsidRPr="00504F4E">
              <w:rPr>
                <w:sz w:val="18"/>
              </w:rPr>
              <w:t>A</w:t>
            </w:r>
          </w:p>
        </w:tc>
        <w:tc>
          <w:tcPr>
            <w:tcW w:w="1892" w:type="dxa"/>
            <w:tcBorders>
              <w:top w:val="nil"/>
              <w:left w:val="single" w:sz="4" w:space="0" w:color="C0C0C0"/>
              <w:bottom w:val="single" w:sz="4" w:space="0" w:color="C0C0C0"/>
              <w:right w:val="nil"/>
            </w:tcBorders>
            <w:vAlign w:val="center"/>
          </w:tcPr>
          <w:p w:rsidR="00CF5495" w:rsidRPr="00504F4E" w:rsidRDefault="00CF5495" w:rsidP="00FA6EEB">
            <w:pPr>
              <w:rPr>
                <w:sz w:val="18"/>
              </w:rPr>
            </w:pPr>
          </w:p>
        </w:tc>
        <w:tc>
          <w:tcPr>
            <w:tcW w:w="6186" w:type="dxa"/>
            <w:gridSpan w:val="4"/>
            <w:tcBorders>
              <w:top w:val="nil"/>
              <w:left w:val="nil"/>
              <w:bottom w:val="nil"/>
            </w:tcBorders>
            <w:vAlign w:val="center"/>
          </w:tcPr>
          <w:p w:rsidR="00CF5495" w:rsidRPr="00504F4E" w:rsidRDefault="00CF5495" w:rsidP="00FA6EEB">
            <w:pPr>
              <w:rPr>
                <w:sz w:val="18"/>
              </w:rPr>
            </w:pPr>
          </w:p>
        </w:tc>
      </w:tr>
      <w:tr w:rsidR="002A127F" w:rsidRPr="00504F4E" w:rsidTr="00504F4E">
        <w:trPr>
          <w:trHeight w:val="360"/>
          <w:jc w:val="center"/>
        </w:trPr>
        <w:tc>
          <w:tcPr>
            <w:tcW w:w="5282" w:type="dxa"/>
            <w:gridSpan w:val="5"/>
            <w:tcBorders>
              <w:bottom w:val="single" w:sz="12" w:space="0" w:color="auto"/>
            </w:tcBorders>
            <w:vAlign w:val="center"/>
          </w:tcPr>
          <w:p w:rsidR="0066431F" w:rsidRPr="00EC53C1" w:rsidRDefault="0066431F" w:rsidP="00FA6EEB">
            <w:pPr>
              <w:rPr>
                <w:sz w:val="18"/>
                <w:lang w:val="es-US"/>
              </w:rPr>
            </w:pPr>
            <w:r w:rsidRPr="00EC53C1">
              <w:rPr>
                <w:sz w:val="18"/>
                <w:lang w:val="es-US"/>
              </w:rPr>
              <w:t>Podemos contactar a su supervisor anterior para una referencia</w:t>
            </w:r>
            <w:proofErr w:type="gramStart"/>
            <w:r w:rsidRPr="00EC53C1">
              <w:rPr>
                <w:sz w:val="18"/>
                <w:lang w:val="es-US"/>
              </w:rPr>
              <w:t>?</w:t>
            </w:r>
            <w:proofErr w:type="gramEnd"/>
          </w:p>
        </w:tc>
        <w:tc>
          <w:tcPr>
            <w:tcW w:w="1425" w:type="dxa"/>
            <w:tcBorders>
              <w:bottom w:val="single" w:sz="12" w:space="0" w:color="auto"/>
            </w:tcBorders>
            <w:vAlign w:val="center"/>
          </w:tcPr>
          <w:p w:rsidR="0066431F" w:rsidRPr="00504F4E" w:rsidRDefault="002A127F" w:rsidP="002A127F">
            <w:pP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0066431F" w:rsidRPr="00504F4E">
              <w:rPr>
                <w:sz w:val="18"/>
              </w:rPr>
              <w:t xml:space="preserve">SÍ  </w:t>
            </w:r>
          </w:p>
        </w:tc>
        <w:tc>
          <w:tcPr>
            <w:tcW w:w="1186" w:type="dxa"/>
            <w:tcBorders>
              <w:bottom w:val="single" w:sz="12" w:space="0" w:color="auto"/>
            </w:tcBorders>
            <w:vAlign w:val="center"/>
          </w:tcPr>
          <w:p w:rsidR="0066431F" w:rsidRPr="00504F4E" w:rsidRDefault="002A127F" w:rsidP="002A127F">
            <w:pPr>
              <w:rPr>
                <w:sz w:val="18"/>
              </w:rPr>
            </w:pPr>
            <w:r w:rsidRPr="00504F4E">
              <w:rPr>
                <w:rStyle w:val="CheckBoxChar"/>
                <w:sz w:val="18"/>
              </w:rPr>
              <w:fldChar w:fldCharType="begin">
                <w:ffData>
                  <w:name w:val="Check4"/>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0066431F" w:rsidRPr="00504F4E">
              <w:rPr>
                <w:sz w:val="18"/>
              </w:rPr>
              <w:t xml:space="preserve">NO </w:t>
            </w:r>
          </w:p>
        </w:tc>
        <w:tc>
          <w:tcPr>
            <w:tcW w:w="3575" w:type="dxa"/>
            <w:gridSpan w:val="2"/>
            <w:tcBorders>
              <w:bottom w:val="single" w:sz="12" w:space="0" w:color="auto"/>
            </w:tcBorders>
            <w:vAlign w:val="center"/>
          </w:tcPr>
          <w:p w:rsidR="0066431F" w:rsidRPr="00504F4E" w:rsidRDefault="0066431F" w:rsidP="00FA6EEB">
            <w:pPr>
              <w:rPr>
                <w:sz w:val="18"/>
              </w:rPr>
            </w:pPr>
          </w:p>
        </w:tc>
      </w:tr>
      <w:tr w:rsidR="005F6270" w:rsidRPr="00504F4E" w:rsidTr="00504F4E">
        <w:trPr>
          <w:trHeight w:val="360"/>
          <w:jc w:val="center"/>
        </w:trPr>
        <w:tc>
          <w:tcPr>
            <w:tcW w:w="965" w:type="dxa"/>
            <w:tcBorders>
              <w:top w:val="single" w:sz="12" w:space="0" w:color="auto"/>
            </w:tcBorders>
            <w:vAlign w:val="center"/>
          </w:tcPr>
          <w:p w:rsidR="0066431F" w:rsidRPr="00504F4E" w:rsidRDefault="0066431F" w:rsidP="00FA6EEB">
            <w:pPr>
              <w:rPr>
                <w:sz w:val="18"/>
              </w:rPr>
            </w:pPr>
            <w:r w:rsidRPr="00504F4E">
              <w:rPr>
                <w:sz w:val="18"/>
              </w:rPr>
              <w:t>Empresa</w:t>
            </w:r>
          </w:p>
        </w:tc>
        <w:tc>
          <w:tcPr>
            <w:tcW w:w="5742" w:type="dxa"/>
            <w:gridSpan w:val="5"/>
            <w:tcBorders>
              <w:top w:val="single" w:sz="12" w:space="0" w:color="auto"/>
              <w:right w:val="single" w:sz="4" w:space="0" w:color="C0C0C0"/>
            </w:tcBorders>
            <w:vAlign w:val="center"/>
          </w:tcPr>
          <w:p w:rsidR="0066431F" w:rsidRPr="00504F4E" w:rsidRDefault="0066431F" w:rsidP="00FA6EEB">
            <w:pPr>
              <w:rPr>
                <w:sz w:val="18"/>
              </w:rPr>
            </w:pPr>
          </w:p>
        </w:tc>
        <w:tc>
          <w:tcPr>
            <w:tcW w:w="1186" w:type="dxa"/>
            <w:tcBorders>
              <w:top w:val="single" w:sz="12" w:space="0" w:color="auto"/>
              <w:left w:val="single" w:sz="4" w:space="0" w:color="C0C0C0"/>
            </w:tcBorders>
            <w:vAlign w:val="center"/>
          </w:tcPr>
          <w:p w:rsidR="0066431F" w:rsidRPr="00504F4E" w:rsidRDefault="0066431F" w:rsidP="00FA6EEB">
            <w:pPr>
              <w:rPr>
                <w:sz w:val="18"/>
              </w:rPr>
            </w:pPr>
            <w:r w:rsidRPr="00504F4E">
              <w:rPr>
                <w:sz w:val="18"/>
              </w:rPr>
              <w:t>Teléfono</w:t>
            </w:r>
          </w:p>
        </w:tc>
        <w:tc>
          <w:tcPr>
            <w:tcW w:w="3575" w:type="dxa"/>
            <w:gridSpan w:val="2"/>
            <w:tcBorders>
              <w:top w:val="single" w:sz="12" w:space="0" w:color="auto"/>
            </w:tcBorders>
            <w:vAlign w:val="center"/>
          </w:tcPr>
          <w:p w:rsidR="0066431F" w:rsidRPr="00504F4E" w:rsidRDefault="0066431F" w:rsidP="00FA6EEB">
            <w:pPr>
              <w:rPr>
                <w:sz w:val="18"/>
              </w:rPr>
            </w:pPr>
            <w:r w:rsidRPr="00504F4E">
              <w:rPr>
                <w:sz w:val="18"/>
              </w:rPr>
              <w:t>(</w:t>
            </w:r>
            <w:r w:rsidR="00EC53C1">
              <w:rPr>
                <w:sz w:val="18"/>
              </w:rPr>
              <w:t xml:space="preserve">    </w:t>
            </w:r>
            <w:r w:rsidRPr="00504F4E">
              <w:rPr>
                <w:sz w:val="18"/>
              </w:rPr>
              <w:t>)</w:t>
            </w:r>
          </w:p>
        </w:tc>
      </w:tr>
      <w:tr w:rsidR="005F6270" w:rsidRPr="00504F4E" w:rsidTr="00504F4E">
        <w:trPr>
          <w:trHeight w:val="360"/>
          <w:jc w:val="center"/>
        </w:trPr>
        <w:tc>
          <w:tcPr>
            <w:tcW w:w="965" w:type="dxa"/>
            <w:vAlign w:val="center"/>
          </w:tcPr>
          <w:p w:rsidR="0066431F" w:rsidRPr="00504F4E" w:rsidRDefault="0066431F" w:rsidP="00FA6EEB">
            <w:pPr>
              <w:rPr>
                <w:sz w:val="18"/>
              </w:rPr>
            </w:pPr>
            <w:r w:rsidRPr="00504F4E">
              <w:rPr>
                <w:sz w:val="18"/>
              </w:rPr>
              <w:t>Dirección</w:t>
            </w:r>
          </w:p>
        </w:tc>
        <w:tc>
          <w:tcPr>
            <w:tcW w:w="5742" w:type="dxa"/>
            <w:gridSpan w:val="5"/>
            <w:tcBorders>
              <w:right w:val="single" w:sz="4" w:space="0" w:color="C0C0C0"/>
            </w:tcBorders>
            <w:vAlign w:val="center"/>
          </w:tcPr>
          <w:p w:rsidR="0066431F" w:rsidRPr="00504F4E" w:rsidRDefault="0066431F" w:rsidP="00FA6EEB">
            <w:pPr>
              <w:rPr>
                <w:sz w:val="18"/>
              </w:rPr>
            </w:pPr>
          </w:p>
        </w:tc>
        <w:tc>
          <w:tcPr>
            <w:tcW w:w="1186" w:type="dxa"/>
            <w:tcBorders>
              <w:left w:val="single" w:sz="4" w:space="0" w:color="C0C0C0"/>
            </w:tcBorders>
            <w:vAlign w:val="center"/>
          </w:tcPr>
          <w:p w:rsidR="0066431F" w:rsidRPr="00504F4E" w:rsidRDefault="0066431F" w:rsidP="00FA6EEB">
            <w:pPr>
              <w:rPr>
                <w:sz w:val="18"/>
              </w:rPr>
            </w:pPr>
            <w:r w:rsidRPr="00504F4E">
              <w:rPr>
                <w:sz w:val="18"/>
              </w:rPr>
              <w:t>Supervisor</w:t>
            </w:r>
          </w:p>
        </w:tc>
        <w:tc>
          <w:tcPr>
            <w:tcW w:w="3575" w:type="dxa"/>
            <w:gridSpan w:val="2"/>
            <w:vAlign w:val="center"/>
          </w:tcPr>
          <w:p w:rsidR="0066431F" w:rsidRPr="00504F4E" w:rsidRDefault="0066431F" w:rsidP="00FA6EEB">
            <w:pPr>
              <w:rPr>
                <w:sz w:val="18"/>
              </w:rPr>
            </w:pPr>
          </w:p>
        </w:tc>
      </w:tr>
      <w:tr w:rsidR="0066431F" w:rsidRPr="00504F4E" w:rsidTr="00504F4E">
        <w:trPr>
          <w:trHeight w:val="360"/>
          <w:jc w:val="center"/>
        </w:trPr>
        <w:tc>
          <w:tcPr>
            <w:tcW w:w="965" w:type="dxa"/>
            <w:vAlign w:val="center"/>
          </w:tcPr>
          <w:p w:rsidR="0066431F" w:rsidRPr="00504F4E" w:rsidRDefault="0066431F" w:rsidP="00FA6EEB">
            <w:pPr>
              <w:rPr>
                <w:sz w:val="18"/>
              </w:rPr>
            </w:pPr>
            <w:r w:rsidRPr="00504F4E">
              <w:rPr>
                <w:sz w:val="18"/>
              </w:rPr>
              <w:t>Título profesional</w:t>
            </w:r>
          </w:p>
        </w:tc>
        <w:tc>
          <w:tcPr>
            <w:tcW w:w="4317" w:type="dxa"/>
            <w:gridSpan w:val="4"/>
            <w:tcBorders>
              <w:right w:val="single" w:sz="4" w:space="0" w:color="C0C0C0"/>
            </w:tcBorders>
            <w:vAlign w:val="center"/>
          </w:tcPr>
          <w:p w:rsidR="0066431F" w:rsidRPr="00504F4E" w:rsidRDefault="0066431F" w:rsidP="00FA6EEB">
            <w:pPr>
              <w:rPr>
                <w:sz w:val="18"/>
              </w:rPr>
            </w:pPr>
          </w:p>
        </w:tc>
        <w:tc>
          <w:tcPr>
            <w:tcW w:w="1425" w:type="dxa"/>
            <w:tcBorders>
              <w:left w:val="single" w:sz="4" w:space="0" w:color="C0C0C0"/>
            </w:tcBorders>
            <w:vAlign w:val="center"/>
          </w:tcPr>
          <w:p w:rsidR="0066431F" w:rsidRPr="00504F4E" w:rsidRDefault="0085765E" w:rsidP="00FA6EEB">
            <w:pPr>
              <w:rPr>
                <w:sz w:val="18"/>
              </w:rPr>
            </w:pPr>
            <w:r w:rsidRPr="00504F4E">
              <w:rPr>
                <w:sz w:val="18"/>
              </w:rPr>
              <w:t>A partir de pago</w:t>
            </w:r>
          </w:p>
        </w:tc>
        <w:tc>
          <w:tcPr>
            <w:tcW w:w="1186" w:type="dxa"/>
            <w:tcBorders>
              <w:right w:val="single" w:sz="4" w:space="0" w:color="C0C0C0"/>
            </w:tcBorders>
            <w:vAlign w:val="center"/>
          </w:tcPr>
          <w:p w:rsidR="0066431F" w:rsidRPr="00504F4E" w:rsidRDefault="0066431F" w:rsidP="00FA6EEB">
            <w:pPr>
              <w:rPr>
                <w:sz w:val="18"/>
              </w:rPr>
            </w:pPr>
          </w:p>
        </w:tc>
        <w:tc>
          <w:tcPr>
            <w:tcW w:w="1723" w:type="dxa"/>
            <w:tcBorders>
              <w:left w:val="single" w:sz="4" w:space="0" w:color="C0C0C0"/>
            </w:tcBorders>
            <w:vAlign w:val="center"/>
          </w:tcPr>
          <w:p w:rsidR="0066431F" w:rsidRPr="00504F4E" w:rsidRDefault="0085765E" w:rsidP="00FA6EEB">
            <w:pPr>
              <w:rPr>
                <w:sz w:val="18"/>
              </w:rPr>
            </w:pPr>
            <w:r w:rsidRPr="00504F4E">
              <w:rPr>
                <w:sz w:val="18"/>
              </w:rPr>
              <w:t>Finalización de pago</w:t>
            </w:r>
          </w:p>
        </w:tc>
        <w:tc>
          <w:tcPr>
            <w:tcW w:w="1852" w:type="dxa"/>
            <w:vAlign w:val="center"/>
          </w:tcPr>
          <w:p w:rsidR="0066431F" w:rsidRPr="00504F4E" w:rsidRDefault="0066431F" w:rsidP="00FA6EEB">
            <w:pPr>
              <w:rPr>
                <w:sz w:val="18"/>
              </w:rPr>
            </w:pPr>
          </w:p>
        </w:tc>
      </w:tr>
      <w:tr w:rsidR="0066431F" w:rsidRPr="00504F4E" w:rsidTr="00504F4E">
        <w:trPr>
          <w:trHeight w:val="360"/>
          <w:jc w:val="center"/>
        </w:trPr>
        <w:tc>
          <w:tcPr>
            <w:tcW w:w="1463" w:type="dxa"/>
            <w:gridSpan w:val="2"/>
            <w:vAlign w:val="center"/>
          </w:tcPr>
          <w:p w:rsidR="0066431F" w:rsidRPr="00504F4E" w:rsidRDefault="0066431F" w:rsidP="00FA6EEB">
            <w:pPr>
              <w:rPr>
                <w:sz w:val="18"/>
              </w:rPr>
            </w:pPr>
            <w:r w:rsidRPr="00504F4E">
              <w:rPr>
                <w:sz w:val="18"/>
              </w:rPr>
              <w:t>Responsabilidades</w:t>
            </w:r>
          </w:p>
        </w:tc>
        <w:tc>
          <w:tcPr>
            <w:tcW w:w="10005" w:type="dxa"/>
            <w:gridSpan w:val="7"/>
            <w:vAlign w:val="center"/>
          </w:tcPr>
          <w:p w:rsidR="0066431F" w:rsidRPr="00504F4E" w:rsidRDefault="0066431F" w:rsidP="00FA6EEB">
            <w:pPr>
              <w:rPr>
                <w:sz w:val="18"/>
              </w:rPr>
            </w:pPr>
          </w:p>
        </w:tc>
      </w:tr>
      <w:tr w:rsidR="00375B74" w:rsidRPr="00504F4E" w:rsidTr="00504F4E">
        <w:trPr>
          <w:trHeight w:val="360"/>
          <w:jc w:val="center"/>
        </w:trPr>
        <w:tc>
          <w:tcPr>
            <w:tcW w:w="3390" w:type="dxa"/>
            <w:gridSpan w:val="4"/>
            <w:tcBorders>
              <w:bottom w:val="nil"/>
              <w:right w:val="single" w:sz="4" w:space="0" w:color="C0C0C0"/>
            </w:tcBorders>
            <w:vAlign w:val="center"/>
          </w:tcPr>
          <w:p w:rsidR="00375B74" w:rsidRPr="00504F4E" w:rsidRDefault="00375B74" w:rsidP="00FA6EEB">
            <w:pPr>
              <w:rPr>
                <w:sz w:val="18"/>
              </w:rPr>
            </w:pPr>
            <w:r w:rsidRPr="00504F4E">
              <w:rPr>
                <w:sz w:val="18"/>
              </w:rPr>
              <w:t>Fechas de empleo:</w:t>
            </w:r>
          </w:p>
        </w:tc>
        <w:tc>
          <w:tcPr>
            <w:tcW w:w="8078" w:type="dxa"/>
            <w:gridSpan w:val="5"/>
            <w:tcBorders>
              <w:left w:val="single" w:sz="4" w:space="0" w:color="C0C0C0"/>
              <w:bottom w:val="nil"/>
            </w:tcBorders>
            <w:vAlign w:val="center"/>
          </w:tcPr>
          <w:p w:rsidR="00375B74" w:rsidRPr="00504F4E" w:rsidRDefault="00375B74" w:rsidP="00FA6EEB">
            <w:pPr>
              <w:rPr>
                <w:sz w:val="18"/>
              </w:rPr>
            </w:pPr>
            <w:r w:rsidRPr="00504F4E">
              <w:rPr>
                <w:sz w:val="18"/>
              </w:rPr>
              <w:t>Razones para dejar</w:t>
            </w:r>
          </w:p>
        </w:tc>
      </w:tr>
      <w:tr w:rsidR="00375B74" w:rsidRPr="00504F4E" w:rsidTr="00504F4E">
        <w:trPr>
          <w:trHeight w:val="360"/>
          <w:jc w:val="center"/>
        </w:trPr>
        <w:tc>
          <w:tcPr>
            <w:tcW w:w="1693" w:type="dxa"/>
            <w:gridSpan w:val="3"/>
            <w:tcBorders>
              <w:top w:val="nil"/>
              <w:bottom w:val="single" w:sz="4" w:space="0" w:color="C0C0C0"/>
              <w:right w:val="nil"/>
            </w:tcBorders>
            <w:vAlign w:val="center"/>
          </w:tcPr>
          <w:p w:rsidR="00375B74" w:rsidRPr="00504F4E" w:rsidRDefault="00375B74" w:rsidP="00FA6EEB">
            <w:pPr>
              <w:rPr>
                <w:sz w:val="18"/>
              </w:rPr>
            </w:pPr>
            <w:r w:rsidRPr="00504F4E">
              <w:rPr>
                <w:sz w:val="18"/>
              </w:rPr>
              <w:t>Desde</w:t>
            </w:r>
          </w:p>
        </w:tc>
        <w:tc>
          <w:tcPr>
            <w:tcW w:w="1697" w:type="dxa"/>
            <w:tcBorders>
              <w:top w:val="nil"/>
              <w:left w:val="nil"/>
              <w:bottom w:val="single" w:sz="4" w:space="0" w:color="C0C0C0"/>
              <w:right w:val="single" w:sz="4" w:space="0" w:color="C0C0C0"/>
            </w:tcBorders>
            <w:vAlign w:val="center"/>
          </w:tcPr>
          <w:p w:rsidR="00375B74" w:rsidRPr="00504F4E" w:rsidRDefault="00375B74" w:rsidP="00FA6EEB">
            <w:pPr>
              <w:rPr>
                <w:sz w:val="18"/>
              </w:rPr>
            </w:pPr>
            <w:r w:rsidRPr="00504F4E">
              <w:rPr>
                <w:sz w:val="18"/>
              </w:rPr>
              <w:t>A</w:t>
            </w:r>
          </w:p>
        </w:tc>
        <w:tc>
          <w:tcPr>
            <w:tcW w:w="1892" w:type="dxa"/>
            <w:tcBorders>
              <w:top w:val="nil"/>
              <w:left w:val="single" w:sz="4" w:space="0" w:color="C0C0C0"/>
              <w:bottom w:val="single" w:sz="4" w:space="0" w:color="C0C0C0"/>
              <w:right w:val="nil"/>
            </w:tcBorders>
            <w:vAlign w:val="center"/>
          </w:tcPr>
          <w:p w:rsidR="00375B74" w:rsidRPr="00504F4E" w:rsidRDefault="00375B74" w:rsidP="00FA6EEB">
            <w:pPr>
              <w:rPr>
                <w:sz w:val="18"/>
              </w:rPr>
            </w:pPr>
          </w:p>
        </w:tc>
        <w:tc>
          <w:tcPr>
            <w:tcW w:w="6186" w:type="dxa"/>
            <w:gridSpan w:val="4"/>
            <w:tcBorders>
              <w:top w:val="nil"/>
              <w:left w:val="nil"/>
              <w:bottom w:val="single" w:sz="4" w:space="0" w:color="C0C0C0"/>
            </w:tcBorders>
            <w:vAlign w:val="center"/>
          </w:tcPr>
          <w:p w:rsidR="00375B74" w:rsidRPr="00504F4E" w:rsidRDefault="00375B74" w:rsidP="00FA6EEB">
            <w:pPr>
              <w:rPr>
                <w:sz w:val="18"/>
              </w:rPr>
            </w:pPr>
          </w:p>
        </w:tc>
      </w:tr>
      <w:tr w:rsidR="002A127F" w:rsidRPr="00504F4E" w:rsidTr="00504F4E">
        <w:trPr>
          <w:trHeight w:val="360"/>
          <w:jc w:val="center"/>
        </w:trPr>
        <w:tc>
          <w:tcPr>
            <w:tcW w:w="5282" w:type="dxa"/>
            <w:gridSpan w:val="5"/>
            <w:tcBorders>
              <w:bottom w:val="single" w:sz="12" w:space="0" w:color="auto"/>
            </w:tcBorders>
            <w:vAlign w:val="center"/>
          </w:tcPr>
          <w:p w:rsidR="0066431F" w:rsidRPr="00EC53C1" w:rsidRDefault="0066431F" w:rsidP="00FA6EEB">
            <w:pPr>
              <w:rPr>
                <w:sz w:val="18"/>
                <w:lang w:val="es-US"/>
              </w:rPr>
            </w:pPr>
            <w:r w:rsidRPr="00EC53C1">
              <w:rPr>
                <w:sz w:val="18"/>
                <w:lang w:val="es-US"/>
              </w:rPr>
              <w:t>Podemos contactar a su supervisor anterior para una referencia</w:t>
            </w:r>
            <w:proofErr w:type="gramStart"/>
            <w:r w:rsidRPr="00EC53C1">
              <w:rPr>
                <w:sz w:val="18"/>
                <w:lang w:val="es-US"/>
              </w:rPr>
              <w:t>?</w:t>
            </w:r>
            <w:proofErr w:type="gramEnd"/>
          </w:p>
        </w:tc>
        <w:tc>
          <w:tcPr>
            <w:tcW w:w="1425" w:type="dxa"/>
            <w:tcBorders>
              <w:bottom w:val="single" w:sz="12" w:space="0" w:color="auto"/>
            </w:tcBorders>
            <w:vAlign w:val="center"/>
          </w:tcPr>
          <w:p w:rsidR="0066431F" w:rsidRPr="00504F4E" w:rsidRDefault="002A127F" w:rsidP="002A127F">
            <w:pPr>
              <w:rPr>
                <w:sz w:val="18"/>
              </w:rPr>
            </w:pPr>
            <w:r w:rsidRPr="00EC53C1">
              <w:rPr>
                <w:sz w:val="18"/>
                <w:lang w:val="es-US"/>
              </w:rPr>
              <w:t xml:space="preserve"> </w:t>
            </w: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0066431F" w:rsidRPr="00504F4E">
              <w:rPr>
                <w:sz w:val="18"/>
              </w:rPr>
              <w:t xml:space="preserve">SÍ  </w:t>
            </w:r>
          </w:p>
        </w:tc>
        <w:tc>
          <w:tcPr>
            <w:tcW w:w="1186" w:type="dxa"/>
            <w:tcBorders>
              <w:bottom w:val="single" w:sz="12" w:space="0" w:color="auto"/>
            </w:tcBorders>
            <w:vAlign w:val="center"/>
          </w:tcPr>
          <w:p w:rsidR="0066431F" w:rsidRPr="00504F4E" w:rsidRDefault="002A127F" w:rsidP="002A127F">
            <w:pPr>
              <w:rPr>
                <w:sz w:val="18"/>
              </w:rPr>
            </w:pPr>
            <w:r w:rsidRPr="00504F4E">
              <w:rPr>
                <w:rStyle w:val="CheckBoxChar"/>
                <w:sz w:val="18"/>
              </w:rPr>
              <w:fldChar w:fldCharType="begin">
                <w:ffData>
                  <w:name w:val="Check4"/>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0066431F" w:rsidRPr="00504F4E">
              <w:rPr>
                <w:sz w:val="18"/>
              </w:rPr>
              <w:t xml:space="preserve">NO  </w:t>
            </w:r>
          </w:p>
        </w:tc>
        <w:tc>
          <w:tcPr>
            <w:tcW w:w="3575" w:type="dxa"/>
            <w:gridSpan w:val="2"/>
            <w:tcBorders>
              <w:bottom w:val="single" w:sz="12" w:space="0" w:color="auto"/>
            </w:tcBorders>
            <w:vAlign w:val="center"/>
          </w:tcPr>
          <w:p w:rsidR="0066431F" w:rsidRPr="00504F4E" w:rsidRDefault="0066431F" w:rsidP="00FA6EEB">
            <w:pPr>
              <w:rPr>
                <w:sz w:val="18"/>
              </w:rPr>
            </w:pPr>
          </w:p>
        </w:tc>
      </w:tr>
      <w:tr w:rsidR="005F6270" w:rsidRPr="00504F4E" w:rsidTr="00504F4E">
        <w:trPr>
          <w:trHeight w:val="360"/>
          <w:jc w:val="center"/>
        </w:trPr>
        <w:tc>
          <w:tcPr>
            <w:tcW w:w="965" w:type="dxa"/>
            <w:tcBorders>
              <w:top w:val="single" w:sz="12" w:space="0" w:color="auto"/>
            </w:tcBorders>
            <w:vAlign w:val="center"/>
          </w:tcPr>
          <w:p w:rsidR="0066431F" w:rsidRPr="00504F4E" w:rsidRDefault="0066431F" w:rsidP="00FA6EEB">
            <w:pPr>
              <w:rPr>
                <w:sz w:val="18"/>
              </w:rPr>
            </w:pPr>
            <w:r w:rsidRPr="00504F4E">
              <w:rPr>
                <w:sz w:val="18"/>
              </w:rPr>
              <w:t>Empresa</w:t>
            </w:r>
          </w:p>
        </w:tc>
        <w:tc>
          <w:tcPr>
            <w:tcW w:w="5742" w:type="dxa"/>
            <w:gridSpan w:val="5"/>
            <w:tcBorders>
              <w:top w:val="single" w:sz="12" w:space="0" w:color="auto"/>
              <w:right w:val="single" w:sz="4" w:space="0" w:color="C0C0C0"/>
            </w:tcBorders>
            <w:vAlign w:val="center"/>
          </w:tcPr>
          <w:p w:rsidR="0066431F" w:rsidRPr="00504F4E" w:rsidRDefault="0066431F" w:rsidP="00FA6EEB">
            <w:pPr>
              <w:rPr>
                <w:sz w:val="18"/>
              </w:rPr>
            </w:pPr>
          </w:p>
        </w:tc>
        <w:tc>
          <w:tcPr>
            <w:tcW w:w="1186" w:type="dxa"/>
            <w:tcBorders>
              <w:top w:val="single" w:sz="12" w:space="0" w:color="auto"/>
              <w:left w:val="single" w:sz="4" w:space="0" w:color="C0C0C0"/>
            </w:tcBorders>
            <w:vAlign w:val="center"/>
          </w:tcPr>
          <w:p w:rsidR="0066431F" w:rsidRPr="00504F4E" w:rsidRDefault="0066431F" w:rsidP="00FA6EEB">
            <w:pPr>
              <w:rPr>
                <w:sz w:val="18"/>
              </w:rPr>
            </w:pPr>
            <w:r w:rsidRPr="00504F4E">
              <w:rPr>
                <w:sz w:val="18"/>
              </w:rPr>
              <w:t>Teléfono</w:t>
            </w:r>
          </w:p>
        </w:tc>
        <w:tc>
          <w:tcPr>
            <w:tcW w:w="3575" w:type="dxa"/>
            <w:gridSpan w:val="2"/>
            <w:tcBorders>
              <w:top w:val="single" w:sz="12" w:space="0" w:color="auto"/>
            </w:tcBorders>
            <w:vAlign w:val="center"/>
          </w:tcPr>
          <w:p w:rsidR="0066431F" w:rsidRPr="00504F4E" w:rsidRDefault="0066431F" w:rsidP="00FA6EEB">
            <w:pPr>
              <w:rPr>
                <w:sz w:val="18"/>
              </w:rPr>
            </w:pPr>
            <w:r w:rsidRPr="00504F4E">
              <w:rPr>
                <w:sz w:val="18"/>
              </w:rPr>
              <w:t>(</w:t>
            </w:r>
            <w:r w:rsidR="00EC53C1">
              <w:rPr>
                <w:sz w:val="18"/>
              </w:rPr>
              <w:t xml:space="preserve">    </w:t>
            </w:r>
            <w:r w:rsidRPr="00504F4E">
              <w:rPr>
                <w:sz w:val="18"/>
              </w:rPr>
              <w:t>)</w:t>
            </w:r>
          </w:p>
        </w:tc>
      </w:tr>
      <w:tr w:rsidR="005F6270" w:rsidRPr="00504F4E" w:rsidTr="00504F4E">
        <w:trPr>
          <w:trHeight w:val="360"/>
          <w:jc w:val="center"/>
        </w:trPr>
        <w:tc>
          <w:tcPr>
            <w:tcW w:w="965" w:type="dxa"/>
            <w:vAlign w:val="center"/>
          </w:tcPr>
          <w:p w:rsidR="0066431F" w:rsidRPr="00504F4E" w:rsidRDefault="0066431F" w:rsidP="00FA6EEB">
            <w:pPr>
              <w:rPr>
                <w:sz w:val="18"/>
              </w:rPr>
            </w:pPr>
            <w:r w:rsidRPr="00504F4E">
              <w:rPr>
                <w:sz w:val="18"/>
              </w:rPr>
              <w:t>Dirección</w:t>
            </w:r>
          </w:p>
        </w:tc>
        <w:tc>
          <w:tcPr>
            <w:tcW w:w="5742" w:type="dxa"/>
            <w:gridSpan w:val="5"/>
            <w:tcBorders>
              <w:right w:val="single" w:sz="4" w:space="0" w:color="C0C0C0"/>
            </w:tcBorders>
            <w:vAlign w:val="center"/>
          </w:tcPr>
          <w:p w:rsidR="0066431F" w:rsidRPr="00504F4E" w:rsidRDefault="0066431F" w:rsidP="00FA6EEB">
            <w:pPr>
              <w:rPr>
                <w:sz w:val="18"/>
              </w:rPr>
            </w:pPr>
          </w:p>
        </w:tc>
        <w:tc>
          <w:tcPr>
            <w:tcW w:w="1186" w:type="dxa"/>
            <w:tcBorders>
              <w:left w:val="single" w:sz="4" w:space="0" w:color="C0C0C0"/>
            </w:tcBorders>
            <w:vAlign w:val="center"/>
          </w:tcPr>
          <w:p w:rsidR="0066431F" w:rsidRPr="00504F4E" w:rsidRDefault="0066431F" w:rsidP="00FA6EEB">
            <w:pPr>
              <w:rPr>
                <w:sz w:val="18"/>
              </w:rPr>
            </w:pPr>
            <w:r w:rsidRPr="00504F4E">
              <w:rPr>
                <w:sz w:val="18"/>
              </w:rPr>
              <w:t>Supervisor</w:t>
            </w:r>
          </w:p>
        </w:tc>
        <w:tc>
          <w:tcPr>
            <w:tcW w:w="3575" w:type="dxa"/>
            <w:gridSpan w:val="2"/>
            <w:vAlign w:val="center"/>
          </w:tcPr>
          <w:p w:rsidR="0066431F" w:rsidRPr="00504F4E" w:rsidRDefault="0066431F" w:rsidP="00FA6EEB">
            <w:pPr>
              <w:rPr>
                <w:sz w:val="18"/>
              </w:rPr>
            </w:pPr>
          </w:p>
        </w:tc>
      </w:tr>
      <w:tr w:rsidR="0066431F" w:rsidRPr="00504F4E" w:rsidTr="00504F4E">
        <w:trPr>
          <w:trHeight w:val="360"/>
          <w:jc w:val="center"/>
        </w:trPr>
        <w:tc>
          <w:tcPr>
            <w:tcW w:w="965" w:type="dxa"/>
            <w:vAlign w:val="center"/>
          </w:tcPr>
          <w:p w:rsidR="0066431F" w:rsidRPr="00504F4E" w:rsidRDefault="0066431F" w:rsidP="00FA6EEB">
            <w:pPr>
              <w:rPr>
                <w:sz w:val="18"/>
              </w:rPr>
            </w:pPr>
            <w:r w:rsidRPr="00504F4E">
              <w:rPr>
                <w:sz w:val="18"/>
              </w:rPr>
              <w:t>Título profesional</w:t>
            </w:r>
          </w:p>
        </w:tc>
        <w:tc>
          <w:tcPr>
            <w:tcW w:w="4317" w:type="dxa"/>
            <w:gridSpan w:val="4"/>
            <w:tcBorders>
              <w:right w:val="single" w:sz="4" w:space="0" w:color="C0C0C0"/>
            </w:tcBorders>
            <w:vAlign w:val="center"/>
          </w:tcPr>
          <w:p w:rsidR="0066431F" w:rsidRPr="00504F4E" w:rsidRDefault="0066431F" w:rsidP="00FA6EEB">
            <w:pPr>
              <w:rPr>
                <w:sz w:val="18"/>
              </w:rPr>
            </w:pPr>
          </w:p>
        </w:tc>
        <w:tc>
          <w:tcPr>
            <w:tcW w:w="1425" w:type="dxa"/>
            <w:tcBorders>
              <w:left w:val="single" w:sz="4" w:space="0" w:color="C0C0C0"/>
            </w:tcBorders>
            <w:vAlign w:val="center"/>
          </w:tcPr>
          <w:p w:rsidR="0066431F" w:rsidRPr="00504F4E" w:rsidRDefault="0085765E" w:rsidP="00FA6EEB">
            <w:pPr>
              <w:rPr>
                <w:sz w:val="18"/>
              </w:rPr>
            </w:pPr>
            <w:r w:rsidRPr="00504F4E">
              <w:rPr>
                <w:sz w:val="18"/>
              </w:rPr>
              <w:t>A partir de pago</w:t>
            </w:r>
          </w:p>
        </w:tc>
        <w:tc>
          <w:tcPr>
            <w:tcW w:w="1186" w:type="dxa"/>
            <w:tcBorders>
              <w:right w:val="single" w:sz="4" w:space="0" w:color="C0C0C0"/>
            </w:tcBorders>
            <w:vAlign w:val="center"/>
          </w:tcPr>
          <w:p w:rsidR="0066431F" w:rsidRPr="00504F4E" w:rsidRDefault="0066431F" w:rsidP="00FA6EEB">
            <w:pPr>
              <w:rPr>
                <w:sz w:val="18"/>
              </w:rPr>
            </w:pPr>
          </w:p>
        </w:tc>
        <w:tc>
          <w:tcPr>
            <w:tcW w:w="1723" w:type="dxa"/>
            <w:tcBorders>
              <w:left w:val="single" w:sz="4" w:space="0" w:color="C0C0C0"/>
            </w:tcBorders>
            <w:vAlign w:val="center"/>
          </w:tcPr>
          <w:p w:rsidR="0066431F" w:rsidRPr="00504F4E" w:rsidRDefault="0085765E" w:rsidP="00FA6EEB">
            <w:pPr>
              <w:rPr>
                <w:sz w:val="18"/>
              </w:rPr>
            </w:pPr>
            <w:r w:rsidRPr="00504F4E">
              <w:rPr>
                <w:sz w:val="18"/>
              </w:rPr>
              <w:t>Finalización de pago</w:t>
            </w:r>
          </w:p>
        </w:tc>
        <w:tc>
          <w:tcPr>
            <w:tcW w:w="1852" w:type="dxa"/>
            <w:vAlign w:val="center"/>
          </w:tcPr>
          <w:p w:rsidR="0066431F" w:rsidRPr="00504F4E" w:rsidRDefault="0066431F" w:rsidP="00FA6EEB">
            <w:pPr>
              <w:rPr>
                <w:sz w:val="18"/>
              </w:rPr>
            </w:pPr>
          </w:p>
        </w:tc>
      </w:tr>
      <w:tr w:rsidR="0066431F" w:rsidRPr="00504F4E" w:rsidTr="00504F4E">
        <w:trPr>
          <w:trHeight w:val="360"/>
          <w:jc w:val="center"/>
        </w:trPr>
        <w:tc>
          <w:tcPr>
            <w:tcW w:w="1463" w:type="dxa"/>
            <w:gridSpan w:val="2"/>
            <w:vAlign w:val="center"/>
          </w:tcPr>
          <w:p w:rsidR="0066431F" w:rsidRPr="00504F4E" w:rsidRDefault="0066431F" w:rsidP="00FA6EEB">
            <w:pPr>
              <w:rPr>
                <w:sz w:val="18"/>
              </w:rPr>
            </w:pPr>
            <w:r w:rsidRPr="00504F4E">
              <w:rPr>
                <w:sz w:val="18"/>
              </w:rPr>
              <w:t>Responsabilidades</w:t>
            </w:r>
          </w:p>
        </w:tc>
        <w:tc>
          <w:tcPr>
            <w:tcW w:w="10005" w:type="dxa"/>
            <w:gridSpan w:val="7"/>
            <w:vAlign w:val="center"/>
          </w:tcPr>
          <w:p w:rsidR="0066431F" w:rsidRPr="00504F4E" w:rsidRDefault="0066431F" w:rsidP="00FA6EEB">
            <w:pPr>
              <w:rPr>
                <w:sz w:val="18"/>
              </w:rPr>
            </w:pPr>
          </w:p>
        </w:tc>
      </w:tr>
      <w:tr w:rsidR="00375B74" w:rsidRPr="00504F4E" w:rsidTr="00504F4E">
        <w:trPr>
          <w:trHeight w:val="360"/>
          <w:jc w:val="center"/>
        </w:trPr>
        <w:tc>
          <w:tcPr>
            <w:tcW w:w="3390" w:type="dxa"/>
            <w:gridSpan w:val="4"/>
            <w:tcBorders>
              <w:bottom w:val="nil"/>
              <w:right w:val="single" w:sz="4" w:space="0" w:color="C0C0C0"/>
            </w:tcBorders>
            <w:vAlign w:val="center"/>
          </w:tcPr>
          <w:p w:rsidR="00375B74" w:rsidRPr="00504F4E" w:rsidRDefault="00375B74" w:rsidP="00FA6EEB">
            <w:pPr>
              <w:rPr>
                <w:sz w:val="18"/>
              </w:rPr>
            </w:pPr>
            <w:r w:rsidRPr="00504F4E">
              <w:rPr>
                <w:sz w:val="18"/>
              </w:rPr>
              <w:t>Fechas de empleo</w:t>
            </w:r>
          </w:p>
        </w:tc>
        <w:tc>
          <w:tcPr>
            <w:tcW w:w="8078" w:type="dxa"/>
            <w:gridSpan w:val="5"/>
            <w:tcBorders>
              <w:left w:val="single" w:sz="4" w:space="0" w:color="C0C0C0"/>
              <w:bottom w:val="nil"/>
            </w:tcBorders>
            <w:vAlign w:val="center"/>
          </w:tcPr>
          <w:p w:rsidR="00375B74" w:rsidRPr="00504F4E" w:rsidRDefault="00375B74" w:rsidP="00FA6EEB">
            <w:pPr>
              <w:rPr>
                <w:sz w:val="18"/>
              </w:rPr>
            </w:pPr>
            <w:r w:rsidRPr="00504F4E">
              <w:rPr>
                <w:sz w:val="18"/>
              </w:rPr>
              <w:t>Razones para dejar</w:t>
            </w:r>
          </w:p>
        </w:tc>
      </w:tr>
      <w:tr w:rsidR="00CF5495" w:rsidRPr="00504F4E" w:rsidTr="00504F4E">
        <w:trPr>
          <w:trHeight w:val="360"/>
          <w:jc w:val="center"/>
        </w:trPr>
        <w:tc>
          <w:tcPr>
            <w:tcW w:w="1693" w:type="dxa"/>
            <w:gridSpan w:val="3"/>
            <w:tcBorders>
              <w:top w:val="nil"/>
              <w:bottom w:val="single" w:sz="4" w:space="0" w:color="C0C0C0"/>
              <w:right w:val="nil"/>
            </w:tcBorders>
            <w:vAlign w:val="center"/>
          </w:tcPr>
          <w:p w:rsidR="00CF5495" w:rsidRPr="00504F4E" w:rsidRDefault="00CF5495" w:rsidP="00FA6EEB">
            <w:pPr>
              <w:rPr>
                <w:sz w:val="18"/>
              </w:rPr>
            </w:pPr>
            <w:r w:rsidRPr="00504F4E">
              <w:rPr>
                <w:sz w:val="18"/>
              </w:rPr>
              <w:t>Desde</w:t>
            </w:r>
          </w:p>
        </w:tc>
        <w:tc>
          <w:tcPr>
            <w:tcW w:w="1697" w:type="dxa"/>
            <w:tcBorders>
              <w:top w:val="nil"/>
              <w:left w:val="nil"/>
              <w:bottom w:val="single" w:sz="4" w:space="0" w:color="C0C0C0"/>
              <w:right w:val="single" w:sz="4" w:space="0" w:color="C0C0C0"/>
            </w:tcBorders>
            <w:vAlign w:val="center"/>
          </w:tcPr>
          <w:p w:rsidR="00CF5495" w:rsidRPr="00504F4E" w:rsidRDefault="00CF5495" w:rsidP="00FA6EEB">
            <w:pPr>
              <w:rPr>
                <w:sz w:val="18"/>
              </w:rPr>
            </w:pPr>
            <w:r w:rsidRPr="00504F4E">
              <w:rPr>
                <w:sz w:val="18"/>
              </w:rPr>
              <w:t>A</w:t>
            </w:r>
          </w:p>
        </w:tc>
        <w:tc>
          <w:tcPr>
            <w:tcW w:w="1892" w:type="dxa"/>
            <w:tcBorders>
              <w:top w:val="nil"/>
              <w:left w:val="single" w:sz="4" w:space="0" w:color="C0C0C0"/>
              <w:bottom w:val="single" w:sz="4" w:space="0" w:color="C0C0C0"/>
              <w:right w:val="nil"/>
            </w:tcBorders>
            <w:vAlign w:val="center"/>
          </w:tcPr>
          <w:p w:rsidR="00CF5495" w:rsidRPr="00504F4E" w:rsidRDefault="00CF5495" w:rsidP="00FA6EEB">
            <w:pPr>
              <w:rPr>
                <w:sz w:val="18"/>
              </w:rPr>
            </w:pPr>
          </w:p>
        </w:tc>
        <w:tc>
          <w:tcPr>
            <w:tcW w:w="6186" w:type="dxa"/>
            <w:gridSpan w:val="4"/>
            <w:tcBorders>
              <w:top w:val="nil"/>
              <w:left w:val="nil"/>
              <w:bottom w:val="single" w:sz="4" w:space="0" w:color="C0C0C0"/>
            </w:tcBorders>
            <w:vAlign w:val="center"/>
          </w:tcPr>
          <w:p w:rsidR="00CF5495" w:rsidRPr="00504F4E" w:rsidRDefault="00CF5495" w:rsidP="00FA6EEB">
            <w:pPr>
              <w:rPr>
                <w:sz w:val="18"/>
              </w:rPr>
            </w:pPr>
          </w:p>
        </w:tc>
      </w:tr>
      <w:tr w:rsidR="00901986" w:rsidRPr="00504F4E" w:rsidTr="00504F4E">
        <w:trPr>
          <w:trHeight w:val="360"/>
          <w:jc w:val="center"/>
        </w:trPr>
        <w:tc>
          <w:tcPr>
            <w:tcW w:w="5282" w:type="dxa"/>
            <w:gridSpan w:val="5"/>
            <w:tcBorders>
              <w:bottom w:val="single" w:sz="12" w:space="0" w:color="auto"/>
            </w:tcBorders>
            <w:vAlign w:val="center"/>
          </w:tcPr>
          <w:p w:rsidR="0066431F" w:rsidRPr="00EC53C1" w:rsidRDefault="0066431F" w:rsidP="00FA6EEB">
            <w:pPr>
              <w:rPr>
                <w:sz w:val="18"/>
                <w:lang w:val="es-US"/>
              </w:rPr>
            </w:pPr>
            <w:r w:rsidRPr="00EC53C1">
              <w:rPr>
                <w:sz w:val="18"/>
                <w:lang w:val="es-US"/>
              </w:rPr>
              <w:t>Podemos contactar a su supervisor anterior para una referencia</w:t>
            </w:r>
            <w:proofErr w:type="gramStart"/>
            <w:r w:rsidRPr="00EC53C1">
              <w:rPr>
                <w:sz w:val="18"/>
                <w:lang w:val="es-US"/>
              </w:rPr>
              <w:t>?</w:t>
            </w:r>
            <w:proofErr w:type="gramEnd"/>
          </w:p>
        </w:tc>
        <w:tc>
          <w:tcPr>
            <w:tcW w:w="1425" w:type="dxa"/>
            <w:tcBorders>
              <w:bottom w:val="single" w:sz="12" w:space="0" w:color="auto"/>
            </w:tcBorders>
            <w:vAlign w:val="center"/>
          </w:tcPr>
          <w:p w:rsidR="0066431F" w:rsidRPr="00504F4E" w:rsidRDefault="0066431F" w:rsidP="00FA6EEB">
            <w:pPr>
              <w:rPr>
                <w:sz w:val="18"/>
              </w:rPr>
            </w:pPr>
            <w:r w:rsidRPr="00EC53C1">
              <w:rPr>
                <w:sz w:val="18"/>
                <w:lang w:val="es-US"/>
              </w:rPr>
              <w:t xml:space="preserve">  </w:t>
            </w: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002A127F" w:rsidRPr="00504F4E">
              <w:rPr>
                <w:sz w:val="18"/>
              </w:rPr>
              <w:t xml:space="preserve"> SÍ</w:t>
            </w:r>
          </w:p>
        </w:tc>
        <w:tc>
          <w:tcPr>
            <w:tcW w:w="1186" w:type="dxa"/>
            <w:tcBorders>
              <w:bottom w:val="single" w:sz="12" w:space="0" w:color="auto"/>
            </w:tcBorders>
            <w:vAlign w:val="center"/>
          </w:tcPr>
          <w:p w:rsidR="0066431F" w:rsidRPr="00504F4E" w:rsidRDefault="0066431F" w:rsidP="00FA6EEB">
            <w:pPr>
              <w:rPr>
                <w:sz w:val="18"/>
              </w:rPr>
            </w:pPr>
            <w:r w:rsidRPr="00504F4E">
              <w:rPr>
                <w:rStyle w:val="CheckBoxChar"/>
                <w:sz w:val="18"/>
              </w:rPr>
              <w:fldChar w:fldCharType="begin">
                <w:ffData>
                  <w:name w:val="Check4"/>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002A127F" w:rsidRPr="00504F4E">
              <w:rPr>
                <w:sz w:val="18"/>
              </w:rPr>
              <w:t xml:space="preserve"> NO</w:t>
            </w:r>
          </w:p>
        </w:tc>
        <w:tc>
          <w:tcPr>
            <w:tcW w:w="3575" w:type="dxa"/>
            <w:gridSpan w:val="2"/>
            <w:tcBorders>
              <w:bottom w:val="single" w:sz="12" w:space="0" w:color="auto"/>
            </w:tcBorders>
            <w:vAlign w:val="center"/>
          </w:tcPr>
          <w:p w:rsidR="0066431F" w:rsidRPr="00504F4E" w:rsidRDefault="0066431F" w:rsidP="00FA6EEB">
            <w:pPr>
              <w:rPr>
                <w:sz w:val="18"/>
              </w:rPr>
            </w:pPr>
          </w:p>
        </w:tc>
      </w:tr>
      <w:tr w:rsidR="0085765E" w:rsidRPr="00504F4E" w:rsidTr="00504F4E">
        <w:trPr>
          <w:trHeight w:val="360"/>
          <w:jc w:val="center"/>
        </w:trPr>
        <w:tc>
          <w:tcPr>
            <w:tcW w:w="5282" w:type="dxa"/>
            <w:gridSpan w:val="5"/>
            <w:tcBorders>
              <w:top w:val="single" w:sz="12" w:space="0" w:color="auto"/>
              <w:left w:val="single" w:sz="4" w:space="0" w:color="C0C0C0"/>
              <w:bottom w:val="single" w:sz="4" w:space="0" w:color="C0C0C0"/>
              <w:right w:val="single" w:sz="4" w:space="0" w:color="C0C0C0"/>
            </w:tcBorders>
            <w:vAlign w:val="center"/>
          </w:tcPr>
          <w:p w:rsidR="0085765E" w:rsidRPr="00504F4E" w:rsidRDefault="0085765E" w:rsidP="0085765E">
            <w:pPr>
              <w:rPr>
                <w:sz w:val="18"/>
              </w:rPr>
            </w:pPr>
            <w:r w:rsidRPr="00504F4E">
              <w:rPr>
                <w:sz w:val="18"/>
              </w:rPr>
              <w:t>Empresa</w:t>
            </w:r>
          </w:p>
        </w:tc>
        <w:tc>
          <w:tcPr>
            <w:tcW w:w="1425" w:type="dxa"/>
            <w:tcBorders>
              <w:top w:val="single" w:sz="12" w:space="0" w:color="auto"/>
              <w:bottom w:val="single" w:sz="4" w:space="0" w:color="C0C0C0"/>
              <w:right w:val="single" w:sz="4" w:space="0" w:color="C0C0C0"/>
            </w:tcBorders>
            <w:vAlign w:val="center"/>
          </w:tcPr>
          <w:p w:rsidR="0085765E" w:rsidRPr="00504F4E" w:rsidRDefault="0085765E" w:rsidP="0085765E">
            <w:pPr>
              <w:rPr>
                <w:sz w:val="18"/>
              </w:rPr>
            </w:pPr>
          </w:p>
        </w:tc>
        <w:tc>
          <w:tcPr>
            <w:tcW w:w="1186" w:type="dxa"/>
            <w:tcBorders>
              <w:top w:val="single" w:sz="12" w:space="0" w:color="auto"/>
              <w:bottom w:val="single" w:sz="4" w:space="0" w:color="C0C0C0"/>
              <w:right w:val="single" w:sz="4" w:space="0" w:color="C0C0C0"/>
            </w:tcBorders>
            <w:vAlign w:val="center"/>
          </w:tcPr>
          <w:p w:rsidR="0085765E" w:rsidRPr="00504F4E" w:rsidRDefault="0085765E" w:rsidP="0085765E">
            <w:pPr>
              <w:rPr>
                <w:sz w:val="18"/>
              </w:rPr>
            </w:pPr>
            <w:r w:rsidRPr="00504F4E">
              <w:rPr>
                <w:sz w:val="18"/>
              </w:rPr>
              <w:t>Teléfono</w:t>
            </w:r>
          </w:p>
        </w:tc>
        <w:tc>
          <w:tcPr>
            <w:tcW w:w="3575" w:type="dxa"/>
            <w:gridSpan w:val="2"/>
            <w:tcBorders>
              <w:top w:val="single" w:sz="12" w:space="0" w:color="auto"/>
              <w:bottom w:val="single" w:sz="4" w:space="0" w:color="C0C0C0"/>
              <w:right w:val="single" w:sz="4" w:space="0" w:color="C0C0C0"/>
            </w:tcBorders>
            <w:vAlign w:val="center"/>
          </w:tcPr>
          <w:p w:rsidR="0085765E" w:rsidRPr="00504F4E" w:rsidRDefault="0085765E" w:rsidP="0085765E">
            <w:pPr>
              <w:rPr>
                <w:sz w:val="18"/>
              </w:rPr>
            </w:pPr>
            <w:r w:rsidRPr="00504F4E">
              <w:rPr>
                <w:sz w:val="18"/>
              </w:rPr>
              <w:t>(</w:t>
            </w:r>
            <w:r w:rsidR="00EC53C1">
              <w:rPr>
                <w:sz w:val="18"/>
              </w:rPr>
              <w:t xml:space="preserve">    </w:t>
            </w:r>
            <w:r w:rsidRPr="00504F4E">
              <w:rPr>
                <w:sz w:val="18"/>
              </w:rPr>
              <w:t>)</w:t>
            </w:r>
          </w:p>
        </w:tc>
      </w:tr>
      <w:tr w:rsidR="0085765E" w:rsidRPr="00504F4E" w:rsidTr="00504F4E">
        <w:trPr>
          <w:trHeight w:val="360"/>
          <w:jc w:val="center"/>
        </w:trPr>
        <w:tc>
          <w:tcPr>
            <w:tcW w:w="5282" w:type="dxa"/>
            <w:gridSpan w:val="5"/>
            <w:tcBorders>
              <w:top w:val="single" w:sz="4" w:space="0" w:color="C0C0C0"/>
              <w:left w:val="single" w:sz="4" w:space="0" w:color="C0C0C0"/>
              <w:bottom w:val="single" w:sz="4" w:space="0" w:color="C0C0C0"/>
              <w:right w:val="single" w:sz="4" w:space="0" w:color="C0C0C0"/>
            </w:tcBorders>
            <w:vAlign w:val="center"/>
          </w:tcPr>
          <w:p w:rsidR="0085765E" w:rsidRPr="00504F4E" w:rsidRDefault="0085765E" w:rsidP="0085765E">
            <w:pPr>
              <w:rPr>
                <w:sz w:val="18"/>
              </w:rPr>
            </w:pPr>
            <w:r w:rsidRPr="00504F4E">
              <w:rPr>
                <w:sz w:val="18"/>
              </w:rPr>
              <w:t>Dirección</w:t>
            </w:r>
          </w:p>
        </w:tc>
        <w:tc>
          <w:tcPr>
            <w:tcW w:w="1425" w:type="dxa"/>
            <w:tcBorders>
              <w:top w:val="single" w:sz="4" w:space="0" w:color="C0C0C0"/>
              <w:bottom w:val="single" w:sz="4" w:space="0" w:color="C0C0C0"/>
              <w:right w:val="single" w:sz="4" w:space="0" w:color="C0C0C0"/>
            </w:tcBorders>
            <w:vAlign w:val="center"/>
          </w:tcPr>
          <w:p w:rsidR="0085765E" w:rsidRPr="00504F4E" w:rsidRDefault="0085765E" w:rsidP="0085765E">
            <w:pPr>
              <w:rPr>
                <w:sz w:val="18"/>
              </w:rPr>
            </w:pPr>
          </w:p>
        </w:tc>
        <w:tc>
          <w:tcPr>
            <w:tcW w:w="1186" w:type="dxa"/>
            <w:tcBorders>
              <w:top w:val="single" w:sz="4" w:space="0" w:color="C0C0C0"/>
              <w:bottom w:val="single" w:sz="4" w:space="0" w:color="C0C0C0"/>
              <w:right w:val="single" w:sz="4" w:space="0" w:color="C0C0C0"/>
            </w:tcBorders>
            <w:vAlign w:val="center"/>
          </w:tcPr>
          <w:p w:rsidR="0085765E" w:rsidRPr="00504F4E" w:rsidRDefault="0085765E" w:rsidP="0085765E">
            <w:pPr>
              <w:rPr>
                <w:sz w:val="18"/>
              </w:rPr>
            </w:pPr>
            <w:r w:rsidRPr="00504F4E">
              <w:rPr>
                <w:sz w:val="18"/>
              </w:rPr>
              <w:t>Supervisor</w:t>
            </w:r>
          </w:p>
        </w:tc>
        <w:tc>
          <w:tcPr>
            <w:tcW w:w="3575" w:type="dxa"/>
            <w:gridSpan w:val="2"/>
            <w:tcBorders>
              <w:top w:val="single" w:sz="4" w:space="0" w:color="C0C0C0"/>
              <w:bottom w:val="single" w:sz="4" w:space="0" w:color="C0C0C0"/>
              <w:right w:val="single" w:sz="4" w:space="0" w:color="C0C0C0"/>
            </w:tcBorders>
            <w:vAlign w:val="center"/>
          </w:tcPr>
          <w:p w:rsidR="0085765E" w:rsidRPr="00504F4E" w:rsidRDefault="0085765E" w:rsidP="0085765E">
            <w:pPr>
              <w:rPr>
                <w:sz w:val="18"/>
              </w:rPr>
            </w:pPr>
          </w:p>
        </w:tc>
      </w:tr>
      <w:tr w:rsidR="0085765E" w:rsidRPr="00504F4E" w:rsidTr="00504F4E">
        <w:trPr>
          <w:trHeight w:val="360"/>
          <w:jc w:val="center"/>
        </w:trPr>
        <w:tc>
          <w:tcPr>
            <w:tcW w:w="965" w:type="dxa"/>
            <w:vAlign w:val="center"/>
          </w:tcPr>
          <w:p w:rsidR="0085765E" w:rsidRPr="00504F4E" w:rsidRDefault="0085765E" w:rsidP="0085765E">
            <w:pPr>
              <w:rPr>
                <w:sz w:val="18"/>
              </w:rPr>
            </w:pPr>
            <w:r w:rsidRPr="00504F4E">
              <w:rPr>
                <w:sz w:val="18"/>
              </w:rPr>
              <w:t>Título profesional</w:t>
            </w:r>
          </w:p>
        </w:tc>
        <w:tc>
          <w:tcPr>
            <w:tcW w:w="4317" w:type="dxa"/>
            <w:gridSpan w:val="4"/>
            <w:tcBorders>
              <w:right w:val="single" w:sz="4" w:space="0" w:color="C0C0C0"/>
            </w:tcBorders>
            <w:vAlign w:val="center"/>
          </w:tcPr>
          <w:p w:rsidR="0085765E" w:rsidRPr="00504F4E" w:rsidRDefault="0085765E" w:rsidP="0085765E">
            <w:pPr>
              <w:rPr>
                <w:sz w:val="18"/>
              </w:rPr>
            </w:pPr>
          </w:p>
        </w:tc>
        <w:tc>
          <w:tcPr>
            <w:tcW w:w="1425" w:type="dxa"/>
            <w:tcBorders>
              <w:left w:val="single" w:sz="4" w:space="0" w:color="C0C0C0"/>
            </w:tcBorders>
            <w:vAlign w:val="center"/>
          </w:tcPr>
          <w:p w:rsidR="0085765E" w:rsidRPr="00504F4E" w:rsidRDefault="0085765E" w:rsidP="0085765E">
            <w:pPr>
              <w:rPr>
                <w:sz w:val="18"/>
              </w:rPr>
            </w:pPr>
            <w:r w:rsidRPr="00504F4E">
              <w:rPr>
                <w:sz w:val="18"/>
              </w:rPr>
              <w:t>A partir de pago</w:t>
            </w:r>
          </w:p>
        </w:tc>
        <w:tc>
          <w:tcPr>
            <w:tcW w:w="1186" w:type="dxa"/>
            <w:tcBorders>
              <w:right w:val="single" w:sz="4" w:space="0" w:color="C0C0C0"/>
            </w:tcBorders>
            <w:vAlign w:val="center"/>
          </w:tcPr>
          <w:p w:rsidR="0085765E" w:rsidRPr="00504F4E" w:rsidRDefault="0085765E" w:rsidP="0085765E">
            <w:pPr>
              <w:rPr>
                <w:sz w:val="18"/>
              </w:rPr>
            </w:pPr>
            <w:r w:rsidRPr="00504F4E">
              <w:rPr>
                <w:sz w:val="18"/>
              </w:rPr>
              <w:t>PS</w:t>
            </w:r>
          </w:p>
        </w:tc>
        <w:tc>
          <w:tcPr>
            <w:tcW w:w="1723" w:type="dxa"/>
            <w:tcBorders>
              <w:left w:val="single" w:sz="4" w:space="0" w:color="C0C0C0"/>
            </w:tcBorders>
            <w:vAlign w:val="center"/>
          </w:tcPr>
          <w:p w:rsidR="0085765E" w:rsidRPr="00504F4E" w:rsidRDefault="0085765E" w:rsidP="0085765E">
            <w:pPr>
              <w:rPr>
                <w:sz w:val="18"/>
              </w:rPr>
            </w:pPr>
            <w:r w:rsidRPr="00504F4E">
              <w:rPr>
                <w:sz w:val="18"/>
              </w:rPr>
              <w:t>Finalización de pago</w:t>
            </w:r>
          </w:p>
        </w:tc>
        <w:tc>
          <w:tcPr>
            <w:tcW w:w="1852" w:type="dxa"/>
            <w:vAlign w:val="center"/>
          </w:tcPr>
          <w:p w:rsidR="0085765E" w:rsidRPr="00504F4E" w:rsidRDefault="0085765E" w:rsidP="0085765E">
            <w:pPr>
              <w:rPr>
                <w:sz w:val="18"/>
              </w:rPr>
            </w:pPr>
          </w:p>
        </w:tc>
      </w:tr>
      <w:tr w:rsidR="0085765E" w:rsidRPr="00504F4E" w:rsidTr="00504F4E">
        <w:trPr>
          <w:trHeight w:val="360"/>
          <w:jc w:val="center"/>
        </w:trPr>
        <w:tc>
          <w:tcPr>
            <w:tcW w:w="1463" w:type="dxa"/>
            <w:gridSpan w:val="2"/>
            <w:vAlign w:val="center"/>
          </w:tcPr>
          <w:p w:rsidR="0085765E" w:rsidRPr="00504F4E" w:rsidRDefault="0085765E" w:rsidP="0085765E">
            <w:pPr>
              <w:rPr>
                <w:sz w:val="18"/>
              </w:rPr>
            </w:pPr>
            <w:r w:rsidRPr="00504F4E">
              <w:rPr>
                <w:sz w:val="18"/>
              </w:rPr>
              <w:t>Responsabilidades</w:t>
            </w:r>
          </w:p>
        </w:tc>
        <w:tc>
          <w:tcPr>
            <w:tcW w:w="10005" w:type="dxa"/>
            <w:gridSpan w:val="7"/>
            <w:vAlign w:val="center"/>
          </w:tcPr>
          <w:p w:rsidR="0085765E" w:rsidRPr="00504F4E" w:rsidRDefault="0085765E" w:rsidP="0085765E">
            <w:pPr>
              <w:rPr>
                <w:sz w:val="18"/>
              </w:rPr>
            </w:pPr>
          </w:p>
        </w:tc>
      </w:tr>
      <w:tr w:rsidR="00375B74" w:rsidRPr="00504F4E" w:rsidTr="00504F4E">
        <w:trPr>
          <w:trHeight w:val="360"/>
          <w:jc w:val="center"/>
        </w:trPr>
        <w:tc>
          <w:tcPr>
            <w:tcW w:w="3390" w:type="dxa"/>
            <w:gridSpan w:val="4"/>
            <w:tcBorders>
              <w:bottom w:val="nil"/>
              <w:right w:val="single" w:sz="4" w:space="0" w:color="C0C0C0"/>
            </w:tcBorders>
            <w:vAlign w:val="center"/>
          </w:tcPr>
          <w:p w:rsidR="00375B74" w:rsidRPr="00504F4E" w:rsidRDefault="00375B74" w:rsidP="0085765E">
            <w:pPr>
              <w:rPr>
                <w:sz w:val="18"/>
              </w:rPr>
            </w:pPr>
            <w:r w:rsidRPr="00504F4E">
              <w:rPr>
                <w:sz w:val="18"/>
              </w:rPr>
              <w:t>Fechas de empleo:</w:t>
            </w:r>
          </w:p>
        </w:tc>
        <w:tc>
          <w:tcPr>
            <w:tcW w:w="8078" w:type="dxa"/>
            <w:gridSpan w:val="5"/>
            <w:tcBorders>
              <w:left w:val="single" w:sz="4" w:space="0" w:color="C0C0C0"/>
              <w:bottom w:val="nil"/>
            </w:tcBorders>
            <w:vAlign w:val="center"/>
          </w:tcPr>
          <w:p w:rsidR="00375B74" w:rsidRPr="00504F4E" w:rsidRDefault="00375B74" w:rsidP="0085765E">
            <w:pPr>
              <w:rPr>
                <w:sz w:val="18"/>
              </w:rPr>
            </w:pPr>
            <w:r w:rsidRPr="00504F4E">
              <w:rPr>
                <w:sz w:val="18"/>
              </w:rPr>
              <w:t>Razones para dejar</w:t>
            </w:r>
          </w:p>
        </w:tc>
      </w:tr>
      <w:tr w:rsidR="00375B74" w:rsidRPr="00504F4E" w:rsidTr="00504F4E">
        <w:trPr>
          <w:trHeight w:val="360"/>
          <w:jc w:val="center"/>
        </w:trPr>
        <w:tc>
          <w:tcPr>
            <w:tcW w:w="1693" w:type="dxa"/>
            <w:gridSpan w:val="3"/>
            <w:tcBorders>
              <w:top w:val="nil"/>
              <w:bottom w:val="single" w:sz="4" w:space="0" w:color="C0C0C0"/>
              <w:right w:val="nil"/>
            </w:tcBorders>
            <w:vAlign w:val="center"/>
          </w:tcPr>
          <w:p w:rsidR="00375B74" w:rsidRPr="00504F4E" w:rsidRDefault="00375B74" w:rsidP="0085765E">
            <w:pPr>
              <w:rPr>
                <w:sz w:val="18"/>
              </w:rPr>
            </w:pPr>
            <w:r w:rsidRPr="00504F4E">
              <w:rPr>
                <w:sz w:val="18"/>
              </w:rPr>
              <w:lastRenderedPageBreak/>
              <w:t>Desde</w:t>
            </w:r>
          </w:p>
        </w:tc>
        <w:tc>
          <w:tcPr>
            <w:tcW w:w="1697" w:type="dxa"/>
            <w:tcBorders>
              <w:top w:val="nil"/>
              <w:left w:val="nil"/>
              <w:bottom w:val="single" w:sz="4" w:space="0" w:color="C0C0C0"/>
              <w:right w:val="single" w:sz="4" w:space="0" w:color="C0C0C0"/>
            </w:tcBorders>
            <w:vAlign w:val="center"/>
          </w:tcPr>
          <w:p w:rsidR="00375B74" w:rsidRPr="00504F4E" w:rsidRDefault="00375B74" w:rsidP="0085765E">
            <w:pPr>
              <w:rPr>
                <w:sz w:val="18"/>
              </w:rPr>
            </w:pPr>
            <w:r w:rsidRPr="00504F4E">
              <w:rPr>
                <w:sz w:val="18"/>
              </w:rPr>
              <w:t>A</w:t>
            </w:r>
          </w:p>
        </w:tc>
        <w:tc>
          <w:tcPr>
            <w:tcW w:w="1892" w:type="dxa"/>
            <w:tcBorders>
              <w:top w:val="nil"/>
              <w:left w:val="single" w:sz="4" w:space="0" w:color="C0C0C0"/>
              <w:bottom w:val="single" w:sz="4" w:space="0" w:color="C0C0C0"/>
            </w:tcBorders>
            <w:vAlign w:val="center"/>
          </w:tcPr>
          <w:p w:rsidR="00375B74" w:rsidRPr="00504F4E" w:rsidRDefault="00375B74" w:rsidP="0085765E">
            <w:pPr>
              <w:rPr>
                <w:sz w:val="18"/>
              </w:rPr>
            </w:pPr>
          </w:p>
        </w:tc>
        <w:tc>
          <w:tcPr>
            <w:tcW w:w="6186" w:type="dxa"/>
            <w:gridSpan w:val="4"/>
            <w:tcBorders>
              <w:top w:val="nil"/>
              <w:bottom w:val="single" w:sz="4" w:space="0" w:color="C0C0C0"/>
            </w:tcBorders>
            <w:vAlign w:val="center"/>
          </w:tcPr>
          <w:p w:rsidR="00375B74" w:rsidRPr="00504F4E" w:rsidRDefault="00375B74" w:rsidP="0085765E">
            <w:pPr>
              <w:rPr>
                <w:sz w:val="18"/>
              </w:rPr>
            </w:pPr>
          </w:p>
        </w:tc>
      </w:tr>
      <w:tr w:rsidR="0085765E" w:rsidRPr="00504F4E" w:rsidTr="00504F4E">
        <w:trPr>
          <w:trHeight w:val="360"/>
          <w:jc w:val="center"/>
        </w:trPr>
        <w:tc>
          <w:tcPr>
            <w:tcW w:w="5282" w:type="dxa"/>
            <w:gridSpan w:val="5"/>
            <w:tcBorders>
              <w:bottom w:val="single" w:sz="4" w:space="0" w:color="C0C0C0"/>
            </w:tcBorders>
            <w:vAlign w:val="center"/>
          </w:tcPr>
          <w:p w:rsidR="0085765E" w:rsidRPr="00EC53C1" w:rsidRDefault="0085765E" w:rsidP="0085765E">
            <w:pPr>
              <w:rPr>
                <w:sz w:val="18"/>
                <w:lang w:val="es-US"/>
              </w:rPr>
            </w:pPr>
            <w:r w:rsidRPr="00EC53C1">
              <w:rPr>
                <w:sz w:val="18"/>
                <w:lang w:val="es-US"/>
              </w:rPr>
              <w:t>Podemos contactar a su supervisor anterior para una referencia</w:t>
            </w:r>
            <w:proofErr w:type="gramStart"/>
            <w:r w:rsidRPr="00EC53C1">
              <w:rPr>
                <w:sz w:val="18"/>
                <w:lang w:val="es-US"/>
              </w:rPr>
              <w:t>?</w:t>
            </w:r>
            <w:proofErr w:type="gramEnd"/>
          </w:p>
        </w:tc>
        <w:tc>
          <w:tcPr>
            <w:tcW w:w="1425" w:type="dxa"/>
            <w:tcBorders>
              <w:bottom w:val="single" w:sz="4" w:space="0" w:color="C0C0C0"/>
            </w:tcBorders>
            <w:vAlign w:val="center"/>
          </w:tcPr>
          <w:p w:rsidR="0085765E" w:rsidRPr="00504F4E" w:rsidRDefault="0085765E" w:rsidP="0085765E">
            <w:pPr>
              <w:rPr>
                <w:sz w:val="18"/>
              </w:rPr>
            </w:pPr>
            <w:r w:rsidRPr="00EC53C1">
              <w:rPr>
                <w:sz w:val="18"/>
                <w:lang w:val="es-US"/>
              </w:rPr>
              <w:t xml:space="preserve">  </w:t>
            </w: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sz w:val="18"/>
              </w:rPr>
              <w:t xml:space="preserve"> SÍ</w:t>
            </w:r>
          </w:p>
        </w:tc>
        <w:tc>
          <w:tcPr>
            <w:tcW w:w="1186" w:type="dxa"/>
            <w:tcBorders>
              <w:bottom w:val="single" w:sz="4" w:space="0" w:color="C0C0C0"/>
            </w:tcBorders>
            <w:vAlign w:val="center"/>
          </w:tcPr>
          <w:p w:rsidR="0085765E" w:rsidRPr="00504F4E" w:rsidRDefault="0085765E" w:rsidP="0085765E">
            <w:pPr>
              <w:rPr>
                <w:sz w:val="18"/>
              </w:rPr>
            </w:pPr>
            <w:r w:rsidRPr="00504F4E">
              <w:rPr>
                <w:rStyle w:val="CheckBoxChar"/>
                <w:sz w:val="18"/>
              </w:rPr>
              <w:fldChar w:fldCharType="begin">
                <w:ffData>
                  <w:name w:val="Check4"/>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sz w:val="18"/>
              </w:rPr>
              <w:t xml:space="preserve"> NO</w:t>
            </w:r>
          </w:p>
        </w:tc>
        <w:tc>
          <w:tcPr>
            <w:tcW w:w="3575" w:type="dxa"/>
            <w:gridSpan w:val="2"/>
            <w:tcBorders>
              <w:bottom w:val="single" w:sz="4" w:space="0" w:color="C0C0C0"/>
            </w:tcBorders>
            <w:vAlign w:val="center"/>
          </w:tcPr>
          <w:p w:rsidR="0085765E" w:rsidRPr="00504F4E" w:rsidRDefault="0085765E" w:rsidP="0085765E">
            <w:pPr>
              <w:rPr>
                <w:sz w:val="18"/>
              </w:rPr>
            </w:pPr>
          </w:p>
        </w:tc>
      </w:tr>
      <w:tr w:rsidR="0085765E" w:rsidRPr="000410CA" w:rsidTr="00E02A37">
        <w:trPr>
          <w:trHeight w:val="360"/>
          <w:jc w:val="center"/>
        </w:trPr>
        <w:tc>
          <w:tcPr>
            <w:tcW w:w="11468" w:type="dxa"/>
            <w:gridSpan w:val="9"/>
            <w:tcBorders>
              <w:left w:val="nil"/>
              <w:bottom w:val="nil"/>
              <w:right w:val="nil"/>
            </w:tcBorders>
          </w:tcPr>
          <w:p w:rsidR="0085765E" w:rsidRPr="00EC53C1" w:rsidRDefault="0085765E" w:rsidP="0085765E">
            <w:pPr>
              <w:jc w:val="center"/>
              <w:rPr>
                <w:b/>
                <w:lang w:val="es-US"/>
              </w:rPr>
            </w:pPr>
            <w:r w:rsidRPr="00EC53C1">
              <w:rPr>
                <w:b/>
                <w:lang w:val="es-US"/>
              </w:rPr>
              <w:t>(Use hojas adicionales si es necesario)</w:t>
            </w:r>
          </w:p>
        </w:tc>
      </w:tr>
    </w:tbl>
    <w:p w:rsidR="0085765E" w:rsidRPr="00EC53C1" w:rsidRDefault="0085765E">
      <w:pPr>
        <w:rPr>
          <w:sz w:val="18"/>
          <w:lang w:val="es-US"/>
        </w:rPr>
      </w:pPr>
    </w:p>
    <w:tbl>
      <w:tblPr>
        <w:tblpPr w:leftFromText="180" w:rightFromText="180" w:vertAnchor="text" w:horzAnchor="margin" w:tblpY="-56"/>
        <w:tblW w:w="11468"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68"/>
        <w:gridCol w:w="167"/>
        <w:gridCol w:w="2084"/>
        <w:gridCol w:w="117"/>
        <w:gridCol w:w="2385"/>
        <w:gridCol w:w="1003"/>
        <w:gridCol w:w="810"/>
        <w:gridCol w:w="180"/>
        <w:gridCol w:w="270"/>
        <w:gridCol w:w="457"/>
        <w:gridCol w:w="733"/>
        <w:gridCol w:w="429"/>
        <w:gridCol w:w="15"/>
        <w:gridCol w:w="1850"/>
      </w:tblGrid>
      <w:tr w:rsidR="00EC53C1" w:rsidRPr="00504F4E" w:rsidTr="00EC53C1">
        <w:trPr>
          <w:trHeight w:val="759"/>
        </w:trPr>
        <w:tc>
          <w:tcPr>
            <w:tcW w:w="11468" w:type="dxa"/>
            <w:gridSpan w:val="14"/>
            <w:tcBorders>
              <w:left w:val="single" w:sz="4" w:space="0" w:color="C0C0C0"/>
              <w:bottom w:val="nil"/>
              <w:right w:val="single" w:sz="4" w:space="0" w:color="C0C0C0"/>
            </w:tcBorders>
            <w:vAlign w:val="center"/>
          </w:tcPr>
          <w:p w:rsidR="00EC53C1" w:rsidRPr="00EC53C1" w:rsidRDefault="00EC53C1" w:rsidP="00EC53C1">
            <w:pPr>
              <w:jc w:val="both"/>
              <w:rPr>
                <w:sz w:val="18"/>
                <w:lang w:val="es-US"/>
              </w:rPr>
            </w:pPr>
            <w:r w:rsidRPr="00EC53C1">
              <w:rPr>
                <w:sz w:val="18"/>
                <w:lang w:val="es-US"/>
              </w:rPr>
              <w:t>Alguna vez ha sido despedido de un empleo o le pidió la renuncia por cualquier empleador</w:t>
            </w:r>
            <w:proofErr w:type="gramStart"/>
            <w:r w:rsidRPr="00EC53C1">
              <w:rPr>
                <w:sz w:val="18"/>
                <w:lang w:val="es-US"/>
              </w:rPr>
              <w:t>?</w:t>
            </w:r>
            <w:proofErr w:type="gramEnd"/>
            <w:r w:rsidRPr="00EC53C1">
              <w:rPr>
                <w:sz w:val="18"/>
                <w:lang w:val="es-US"/>
              </w:rPr>
              <w:t xml:space="preserve"> En caso afirmativo, proporcionar empleador, el lugar, fechas y describir las circunstancias.</w:t>
            </w:r>
          </w:p>
          <w:p w:rsidR="00EC53C1" w:rsidRPr="00504F4E" w:rsidRDefault="00EC53C1" w:rsidP="00EC53C1">
            <w:pPr>
              <w:rPr>
                <w:sz w:val="18"/>
              </w:rPr>
            </w:pPr>
            <w:r w:rsidRPr="00504F4E">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3C1" w:rsidRPr="00504F4E" w:rsidRDefault="00EC53C1" w:rsidP="00EC53C1">
            <w:pPr>
              <w:rPr>
                <w:sz w:val="18"/>
              </w:rPr>
            </w:pPr>
          </w:p>
        </w:tc>
      </w:tr>
      <w:tr w:rsidR="00EC53C1" w:rsidRPr="000410CA" w:rsidTr="00EC53C1">
        <w:trPr>
          <w:trHeight w:val="588"/>
        </w:trPr>
        <w:tc>
          <w:tcPr>
            <w:tcW w:w="11468" w:type="dxa"/>
            <w:gridSpan w:val="14"/>
            <w:tcBorders>
              <w:top w:val="nil"/>
              <w:left w:val="single" w:sz="4" w:space="0" w:color="C0C0C0"/>
              <w:bottom w:val="single" w:sz="4" w:space="0" w:color="C0C0C0"/>
              <w:right w:val="single" w:sz="4" w:space="0" w:color="C0C0C0"/>
            </w:tcBorders>
            <w:vAlign w:val="center"/>
          </w:tcPr>
          <w:p w:rsidR="00EC53C1" w:rsidRPr="00EC53C1" w:rsidRDefault="00EC53C1" w:rsidP="00EC53C1">
            <w:pPr>
              <w:jc w:val="both"/>
              <w:rPr>
                <w:sz w:val="18"/>
                <w:lang w:val="es-US"/>
              </w:rPr>
            </w:pPr>
            <w:r w:rsidRPr="00EC53C1">
              <w:rPr>
                <w:sz w:val="18"/>
                <w:lang w:val="es-US"/>
              </w:rPr>
              <w:t>Los contactos de la empresa empleadores anteriores para obtener referencias con respecto a la historia del trabajo, la conducta, y la idoneidad para el empleo. Podemos llamar a su empleador actual en este momento</w:t>
            </w:r>
            <w:proofErr w:type="gramStart"/>
            <w:r w:rsidRPr="00EC53C1">
              <w:rPr>
                <w:sz w:val="18"/>
                <w:lang w:val="es-US"/>
              </w:rPr>
              <w:t>?</w:t>
            </w:r>
            <w:proofErr w:type="gramEnd"/>
            <w:r w:rsidRPr="00EC53C1">
              <w:rPr>
                <w:sz w:val="18"/>
                <w:lang w:val="es-US"/>
              </w:rPr>
              <w:t xml:space="preserve"> SÍ  </w:t>
            </w:r>
            <w:r w:rsidRPr="00504F4E">
              <w:rPr>
                <w:rStyle w:val="CheckBoxChar"/>
                <w:sz w:val="18"/>
              </w:rPr>
              <w:fldChar w:fldCharType="begin">
                <w:ffData>
                  <w:name w:val="Check3"/>
                  <w:enabled/>
                  <w:calcOnExit w:val="0"/>
                  <w:checkBox>
                    <w:sizeAuto/>
                    <w:default w:val="0"/>
                  </w:checkBox>
                </w:ffData>
              </w:fldChar>
            </w:r>
            <w:r w:rsidRPr="00EC53C1">
              <w:rPr>
                <w:rStyle w:val="CheckBoxChar"/>
                <w:sz w:val="18"/>
                <w:lang w:val="es-US"/>
              </w:rPr>
              <w:instrText xml:space="preserve"> FORMCHECKBOX </w:instrText>
            </w:r>
            <w:r w:rsidRPr="00504F4E">
              <w:rPr>
                <w:rStyle w:val="CheckBoxChar"/>
                <w:sz w:val="18"/>
              </w:rPr>
            </w:r>
            <w:r w:rsidRPr="00504F4E">
              <w:rPr>
                <w:rStyle w:val="CheckBoxChar"/>
                <w:sz w:val="18"/>
              </w:rPr>
              <w:fldChar w:fldCharType="end"/>
            </w:r>
            <w:r w:rsidRPr="00EC53C1">
              <w:rPr>
                <w:rStyle w:val="CheckBoxChar"/>
                <w:sz w:val="18"/>
                <w:lang w:val="es-US"/>
              </w:rPr>
              <w:t xml:space="preserve"> </w:t>
            </w:r>
            <w:r w:rsidRPr="00EC53C1">
              <w:rPr>
                <w:sz w:val="18"/>
                <w:lang w:val="es-US"/>
              </w:rPr>
              <w:t xml:space="preserve">NO  </w:t>
            </w:r>
            <w:r w:rsidRPr="00504F4E">
              <w:rPr>
                <w:rStyle w:val="CheckBoxChar"/>
                <w:sz w:val="18"/>
              </w:rPr>
              <w:fldChar w:fldCharType="begin">
                <w:ffData>
                  <w:name w:val="Check4"/>
                  <w:enabled/>
                  <w:calcOnExit w:val="0"/>
                  <w:checkBox>
                    <w:sizeAuto/>
                    <w:default w:val="0"/>
                  </w:checkBox>
                </w:ffData>
              </w:fldChar>
            </w:r>
            <w:r w:rsidRPr="00EC53C1">
              <w:rPr>
                <w:rStyle w:val="CheckBoxChar"/>
                <w:sz w:val="18"/>
                <w:lang w:val="es-US"/>
              </w:rPr>
              <w:instrText xml:space="preserve"> FORMCHECKBOX </w:instrText>
            </w:r>
            <w:r w:rsidRPr="00504F4E">
              <w:rPr>
                <w:rStyle w:val="CheckBoxChar"/>
                <w:sz w:val="18"/>
              </w:rPr>
            </w:r>
            <w:r w:rsidRPr="00504F4E">
              <w:rPr>
                <w:rStyle w:val="CheckBoxChar"/>
                <w:sz w:val="18"/>
              </w:rPr>
              <w:fldChar w:fldCharType="end"/>
            </w:r>
          </w:p>
        </w:tc>
      </w:tr>
      <w:tr w:rsidR="00EC53C1" w:rsidRPr="000410CA" w:rsidTr="00EC53C1">
        <w:trPr>
          <w:trHeight w:val="318"/>
        </w:trPr>
        <w:tc>
          <w:tcPr>
            <w:tcW w:w="11468" w:type="dxa"/>
            <w:gridSpan w:val="14"/>
            <w:tcBorders>
              <w:top w:val="single" w:sz="4" w:space="0" w:color="C0C0C0"/>
              <w:left w:val="nil"/>
              <w:bottom w:val="single" w:sz="4" w:space="0" w:color="C0C0C0"/>
              <w:right w:val="nil"/>
            </w:tcBorders>
            <w:vAlign w:val="center"/>
          </w:tcPr>
          <w:p w:rsidR="00EC53C1" w:rsidRPr="00EC53C1" w:rsidRDefault="00EC53C1" w:rsidP="00EC53C1">
            <w:pPr>
              <w:rPr>
                <w:sz w:val="18"/>
                <w:lang w:val="es-US"/>
              </w:rPr>
            </w:pPr>
          </w:p>
        </w:tc>
      </w:tr>
      <w:tr w:rsidR="00EC53C1" w:rsidRPr="00504F4E" w:rsidTr="00EC53C1">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trPr>
        <w:tc>
          <w:tcPr>
            <w:tcW w:w="11468" w:type="dxa"/>
            <w:gridSpan w:val="14"/>
            <w:tcBorders>
              <w:top w:val="single" w:sz="4" w:space="0" w:color="C0C0C0"/>
              <w:left w:val="single" w:sz="4" w:space="0" w:color="C0C0C0"/>
              <w:bottom w:val="single" w:sz="4" w:space="0" w:color="C0C0C0"/>
              <w:right w:val="single" w:sz="4" w:space="0" w:color="C0C0C0"/>
            </w:tcBorders>
            <w:shd w:val="clear" w:color="auto" w:fill="E6E6E6"/>
            <w:vAlign w:val="center"/>
          </w:tcPr>
          <w:p w:rsidR="00EC53C1" w:rsidRPr="00504F4E" w:rsidRDefault="00EC53C1" w:rsidP="00EC53C1">
            <w:pPr>
              <w:pStyle w:val="Heading2"/>
              <w:rPr>
                <w:sz w:val="20"/>
              </w:rPr>
            </w:pPr>
            <w:r w:rsidRPr="00504F4E">
              <w:rPr>
                <w:sz w:val="20"/>
              </w:rPr>
              <w:t>habilidades especializadas</w:t>
            </w:r>
          </w:p>
        </w:tc>
      </w:tr>
      <w:tr w:rsidR="00EC53C1" w:rsidRPr="000410CA" w:rsidTr="00EC53C1">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trPr>
        <w:tc>
          <w:tcPr>
            <w:tcW w:w="11468" w:type="dxa"/>
            <w:gridSpan w:val="14"/>
            <w:tcBorders>
              <w:top w:val="single" w:sz="4" w:space="0" w:color="C0C0C0"/>
              <w:left w:val="single" w:sz="4" w:space="0" w:color="C0C0C0"/>
              <w:right w:val="single" w:sz="4" w:space="0" w:color="C0C0C0"/>
            </w:tcBorders>
            <w:shd w:val="clear" w:color="auto" w:fill="auto"/>
            <w:vAlign w:val="center"/>
          </w:tcPr>
          <w:p w:rsidR="00EC53C1" w:rsidRPr="00EC53C1" w:rsidRDefault="00EC53C1" w:rsidP="00EC53C1">
            <w:pPr>
              <w:pStyle w:val="Heading2"/>
              <w:rPr>
                <w:b w:val="0"/>
                <w:caps w:val="0"/>
                <w:lang w:val="es-US"/>
              </w:rPr>
            </w:pPr>
            <w:r w:rsidRPr="00EC53C1">
              <w:rPr>
                <w:b w:val="0"/>
                <w:caps w:val="0"/>
                <w:lang w:val="es-US"/>
              </w:rPr>
              <w:t>Enumerar todas las habilidades especializadas que poseen y equipos (incluidos los programas informáticos) los que opera con soltura:</w:t>
            </w:r>
          </w:p>
        </w:tc>
      </w:tr>
      <w:tr w:rsidR="00EC53C1" w:rsidRPr="00504F4E" w:rsidTr="00EC53C1">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trPr>
        <w:tc>
          <w:tcPr>
            <w:tcW w:w="5721" w:type="dxa"/>
            <w:gridSpan w:val="5"/>
            <w:tcBorders>
              <w:left w:val="single" w:sz="4" w:space="0" w:color="C0C0C0"/>
            </w:tcBorders>
            <w:shd w:val="clear" w:color="auto" w:fill="auto"/>
            <w:vAlign w:val="center"/>
          </w:tcPr>
          <w:p w:rsidR="00EC53C1" w:rsidRPr="00504F4E" w:rsidRDefault="00EC53C1" w:rsidP="00EC53C1">
            <w:pPr>
              <w:pStyle w:val="Heading2"/>
              <w:jc w:val="center"/>
              <w:rPr>
                <w:b w:val="0"/>
                <w:caps w:val="0"/>
                <w:sz w:val="20"/>
              </w:rPr>
            </w:pPr>
            <w:proofErr w:type="spellStart"/>
            <w:r w:rsidRPr="00504F4E">
              <w:rPr>
                <w:b w:val="0"/>
                <w:caps w:val="0"/>
              </w:rPr>
              <w:t>Habilidades</w:t>
            </w:r>
            <w:proofErr w:type="spellEnd"/>
          </w:p>
        </w:tc>
        <w:tc>
          <w:tcPr>
            <w:tcW w:w="5747" w:type="dxa"/>
            <w:gridSpan w:val="9"/>
            <w:tcBorders>
              <w:right w:val="single" w:sz="4" w:space="0" w:color="C0C0C0"/>
            </w:tcBorders>
            <w:shd w:val="clear" w:color="auto" w:fill="auto"/>
            <w:vAlign w:val="center"/>
          </w:tcPr>
          <w:p w:rsidR="00EC53C1" w:rsidRPr="00504F4E" w:rsidRDefault="00EC53C1" w:rsidP="00EC53C1">
            <w:pPr>
              <w:pStyle w:val="Heading2"/>
              <w:jc w:val="center"/>
              <w:rPr>
                <w:b w:val="0"/>
                <w:caps w:val="0"/>
                <w:sz w:val="20"/>
              </w:rPr>
            </w:pPr>
            <w:r w:rsidRPr="00504F4E">
              <w:rPr>
                <w:b w:val="0"/>
                <w:caps w:val="0"/>
              </w:rPr>
              <w:t>Equipo</w:t>
            </w:r>
          </w:p>
        </w:tc>
      </w:tr>
      <w:tr w:rsidR="00EC53C1" w:rsidRPr="00504F4E" w:rsidTr="00EC53C1">
        <w:tblPrEx>
          <w:tblBorders>
            <w:top w:val="none" w:sz="0" w:space="0" w:color="auto"/>
            <w:left w:val="none" w:sz="0" w:space="0" w:color="auto"/>
            <w:bottom w:val="none" w:sz="0" w:space="0" w:color="auto"/>
            <w:right w:val="none" w:sz="0" w:space="0" w:color="auto"/>
            <w:insideH w:val="none" w:sz="0" w:space="0" w:color="auto"/>
          </w:tblBorders>
        </w:tblPrEx>
        <w:trPr>
          <w:trHeight w:hRule="exact" w:val="896"/>
        </w:trPr>
        <w:tc>
          <w:tcPr>
            <w:tcW w:w="5721" w:type="dxa"/>
            <w:gridSpan w:val="5"/>
            <w:tcBorders>
              <w:left w:val="single" w:sz="4" w:space="0" w:color="C0C0C0"/>
              <w:bottom w:val="single" w:sz="4" w:space="0" w:color="C0C0C0"/>
            </w:tcBorders>
            <w:shd w:val="clear" w:color="auto" w:fill="auto"/>
          </w:tcPr>
          <w:p w:rsidR="00EC53C1" w:rsidRPr="00504F4E" w:rsidRDefault="00EC53C1" w:rsidP="00EC53C1">
            <w:pPr>
              <w:pStyle w:val="Heading2"/>
              <w:jc w:val="center"/>
              <w:rPr>
                <w:sz w:val="20"/>
              </w:rPr>
            </w:pPr>
            <w:r w:rsidRPr="00504F4E">
              <w:rPr>
                <w:sz w:val="20"/>
              </w:rPr>
              <w:t>________________________________________________________________________________________________________________________________________________</w:t>
            </w:r>
          </w:p>
        </w:tc>
        <w:tc>
          <w:tcPr>
            <w:tcW w:w="5747" w:type="dxa"/>
            <w:gridSpan w:val="9"/>
            <w:tcBorders>
              <w:bottom w:val="single" w:sz="4" w:space="0" w:color="C0C0C0"/>
              <w:right w:val="single" w:sz="4" w:space="0" w:color="C0C0C0"/>
            </w:tcBorders>
            <w:shd w:val="clear" w:color="auto" w:fill="auto"/>
          </w:tcPr>
          <w:p w:rsidR="00EC53C1" w:rsidRPr="00504F4E" w:rsidRDefault="00EC53C1" w:rsidP="00EC53C1">
            <w:pPr>
              <w:pStyle w:val="Heading2"/>
              <w:jc w:val="center"/>
              <w:rPr>
                <w:sz w:val="20"/>
              </w:rPr>
            </w:pPr>
            <w:r w:rsidRPr="00504F4E">
              <w:rPr>
                <w:sz w:val="20"/>
              </w:rPr>
              <w:t>________________________________________________________________________________________________________________________________________________</w:t>
            </w:r>
          </w:p>
        </w:tc>
      </w:tr>
      <w:tr w:rsidR="00EC53C1" w:rsidRPr="00504F4E" w:rsidTr="00EC53C1">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trPr>
        <w:tc>
          <w:tcPr>
            <w:tcW w:w="11468" w:type="dxa"/>
            <w:gridSpan w:val="14"/>
            <w:tcBorders>
              <w:top w:val="single" w:sz="4" w:space="0" w:color="C0C0C0"/>
              <w:bottom w:val="single" w:sz="4" w:space="0" w:color="C0C0C0"/>
            </w:tcBorders>
            <w:shd w:val="clear" w:color="auto" w:fill="auto"/>
          </w:tcPr>
          <w:p w:rsidR="00EC53C1" w:rsidRPr="00504F4E" w:rsidRDefault="00EC53C1" w:rsidP="00EC53C1">
            <w:pPr>
              <w:pStyle w:val="Heading2"/>
              <w:jc w:val="center"/>
              <w:rPr>
                <w:sz w:val="20"/>
              </w:rPr>
            </w:pPr>
          </w:p>
        </w:tc>
      </w:tr>
      <w:tr w:rsidR="00EC53C1" w:rsidRPr="00504F4E" w:rsidTr="00EC53C1">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trPr>
        <w:tc>
          <w:tcPr>
            <w:tcW w:w="11468" w:type="dxa"/>
            <w:gridSpan w:val="14"/>
            <w:tcBorders>
              <w:top w:val="single" w:sz="4" w:space="0" w:color="C0C0C0"/>
              <w:left w:val="single" w:sz="4" w:space="0" w:color="C0C0C0"/>
              <w:bottom w:val="single" w:sz="4" w:space="0" w:color="C0C0C0"/>
              <w:right w:val="single" w:sz="4" w:space="0" w:color="C0C0C0"/>
            </w:tcBorders>
            <w:shd w:val="clear" w:color="auto" w:fill="E6E6E6"/>
            <w:vAlign w:val="center"/>
          </w:tcPr>
          <w:p w:rsidR="00EC53C1" w:rsidRPr="00504F4E" w:rsidRDefault="00EC53C1" w:rsidP="00EC53C1">
            <w:pPr>
              <w:pStyle w:val="Heading2"/>
              <w:rPr>
                <w:sz w:val="20"/>
              </w:rPr>
            </w:pPr>
            <w:r w:rsidRPr="00504F4E">
              <w:rPr>
                <w:sz w:val="20"/>
              </w:rPr>
              <w:t>referencias</w:t>
            </w:r>
          </w:p>
        </w:tc>
      </w:tr>
      <w:tr w:rsidR="00EC53C1" w:rsidRPr="000410CA" w:rsidTr="00EC53C1">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trPr>
        <w:tc>
          <w:tcPr>
            <w:tcW w:w="11468" w:type="dxa"/>
            <w:gridSpan w:val="14"/>
            <w:tcBorders>
              <w:top w:val="single" w:sz="4" w:space="0" w:color="C0C0C0"/>
              <w:left w:val="single" w:sz="4" w:space="0" w:color="C0C0C0"/>
              <w:bottom w:val="single" w:sz="4" w:space="0" w:color="C0C0C0"/>
              <w:right w:val="single" w:sz="4" w:space="0" w:color="C0C0C0"/>
            </w:tcBorders>
            <w:vAlign w:val="center"/>
          </w:tcPr>
          <w:p w:rsidR="00EC53C1" w:rsidRPr="00EC53C1" w:rsidRDefault="00EC53C1" w:rsidP="00EC53C1">
            <w:pPr>
              <w:pStyle w:val="Italics"/>
              <w:rPr>
                <w:sz w:val="18"/>
                <w:lang w:val="es-US"/>
              </w:rPr>
            </w:pPr>
            <w:r w:rsidRPr="00EC53C1">
              <w:rPr>
                <w:sz w:val="18"/>
                <w:lang w:val="es-US"/>
              </w:rPr>
              <w:t>Por favor, enumere las referencias profesionales.</w:t>
            </w:r>
          </w:p>
        </w:tc>
      </w:tr>
      <w:tr w:rsidR="00EC53C1" w:rsidRPr="00504F4E" w:rsidTr="00EC53C1">
        <w:tblPrEx>
          <w:tblBorders>
            <w:top w:val="none" w:sz="0" w:space="0" w:color="auto"/>
            <w:left w:val="none" w:sz="0" w:space="0" w:color="auto"/>
            <w:bottom w:val="none" w:sz="0" w:space="0" w:color="auto"/>
            <w:right w:val="none" w:sz="0" w:space="0" w:color="auto"/>
            <w:insideH w:val="none" w:sz="0" w:space="0" w:color="auto"/>
          </w:tblBorders>
        </w:tblPrEx>
        <w:trPr>
          <w:trHeight w:hRule="exact" w:val="651"/>
        </w:trPr>
        <w:tc>
          <w:tcPr>
            <w:tcW w:w="1135" w:type="dxa"/>
            <w:gridSpan w:val="2"/>
            <w:tcBorders>
              <w:top w:val="single" w:sz="4" w:space="0" w:color="C0C0C0"/>
              <w:left w:val="single" w:sz="4" w:space="0" w:color="C0C0C0"/>
              <w:bottom w:val="single" w:sz="4" w:space="0" w:color="C0C0C0"/>
            </w:tcBorders>
            <w:vAlign w:val="center"/>
          </w:tcPr>
          <w:p w:rsidR="00EC53C1" w:rsidRPr="00504F4E" w:rsidRDefault="00EC53C1" w:rsidP="00EC53C1">
            <w:pPr>
              <w:rPr>
                <w:sz w:val="18"/>
              </w:rPr>
            </w:pPr>
            <w:proofErr w:type="spellStart"/>
            <w:r w:rsidRPr="00504F4E">
              <w:rPr>
                <w:sz w:val="18"/>
              </w:rPr>
              <w:t>Nombre</w:t>
            </w:r>
            <w:proofErr w:type="spellEnd"/>
            <w:r w:rsidRPr="00504F4E">
              <w:rPr>
                <w:sz w:val="18"/>
              </w:rPr>
              <w:t xml:space="preserve"> </w:t>
            </w:r>
            <w:proofErr w:type="spellStart"/>
            <w:r w:rsidRPr="00504F4E">
              <w:rPr>
                <w:sz w:val="18"/>
              </w:rPr>
              <w:t>completo</w:t>
            </w:r>
            <w:proofErr w:type="spellEnd"/>
          </w:p>
        </w:tc>
        <w:tc>
          <w:tcPr>
            <w:tcW w:w="5589" w:type="dxa"/>
            <w:gridSpan w:val="4"/>
            <w:tcBorders>
              <w:top w:val="single" w:sz="4" w:space="0" w:color="C0C0C0"/>
              <w:bottom w:val="single" w:sz="4" w:space="0" w:color="C0C0C0"/>
              <w:right w:val="single" w:sz="4" w:space="0" w:color="C0C0C0"/>
            </w:tcBorders>
            <w:vAlign w:val="center"/>
          </w:tcPr>
          <w:p w:rsidR="00EC53C1" w:rsidRPr="00504F4E" w:rsidRDefault="00EC53C1" w:rsidP="00EC53C1">
            <w:pPr>
              <w:rPr>
                <w:sz w:val="18"/>
              </w:rPr>
            </w:pPr>
          </w:p>
        </w:tc>
        <w:tc>
          <w:tcPr>
            <w:tcW w:w="1260" w:type="dxa"/>
            <w:gridSpan w:val="3"/>
            <w:tcBorders>
              <w:top w:val="single" w:sz="4" w:space="0" w:color="C0C0C0"/>
              <w:left w:val="single" w:sz="4" w:space="0" w:color="C0C0C0"/>
              <w:bottom w:val="single" w:sz="4" w:space="0" w:color="C0C0C0"/>
            </w:tcBorders>
            <w:vAlign w:val="center"/>
          </w:tcPr>
          <w:p w:rsidR="00EC53C1" w:rsidRPr="00504F4E" w:rsidRDefault="00EC53C1" w:rsidP="00EC53C1">
            <w:pPr>
              <w:rPr>
                <w:sz w:val="18"/>
              </w:rPr>
            </w:pPr>
            <w:r w:rsidRPr="00504F4E">
              <w:rPr>
                <w:sz w:val="18"/>
              </w:rPr>
              <w:t>Relación</w:t>
            </w:r>
          </w:p>
        </w:tc>
        <w:tc>
          <w:tcPr>
            <w:tcW w:w="3484" w:type="dxa"/>
            <w:gridSpan w:val="5"/>
            <w:tcBorders>
              <w:top w:val="single" w:sz="4" w:space="0" w:color="C0C0C0"/>
              <w:bottom w:val="single" w:sz="4" w:space="0" w:color="C0C0C0"/>
              <w:right w:val="single" w:sz="4" w:space="0" w:color="C0C0C0"/>
            </w:tcBorders>
            <w:vAlign w:val="center"/>
          </w:tcPr>
          <w:p w:rsidR="00EC53C1" w:rsidRPr="00504F4E" w:rsidRDefault="00EC53C1" w:rsidP="00EC53C1">
            <w:pPr>
              <w:rPr>
                <w:sz w:val="18"/>
              </w:rPr>
            </w:pPr>
          </w:p>
        </w:tc>
      </w:tr>
      <w:tr w:rsidR="00EC53C1" w:rsidRPr="00504F4E" w:rsidTr="00EC53C1">
        <w:tblPrEx>
          <w:tblBorders>
            <w:top w:val="none" w:sz="0" w:space="0" w:color="auto"/>
            <w:left w:val="none" w:sz="0" w:space="0" w:color="auto"/>
            <w:bottom w:val="none" w:sz="0" w:space="0" w:color="auto"/>
            <w:right w:val="none" w:sz="0" w:space="0" w:color="auto"/>
            <w:insideH w:val="none" w:sz="0" w:space="0" w:color="auto"/>
          </w:tblBorders>
        </w:tblPrEx>
        <w:trPr>
          <w:trHeight w:hRule="exact" w:val="624"/>
        </w:trPr>
        <w:tc>
          <w:tcPr>
            <w:tcW w:w="1135" w:type="dxa"/>
            <w:gridSpan w:val="2"/>
            <w:tcBorders>
              <w:top w:val="single" w:sz="4" w:space="0" w:color="C0C0C0"/>
              <w:left w:val="single" w:sz="4" w:space="0" w:color="C0C0C0"/>
              <w:bottom w:val="single" w:sz="4" w:space="0" w:color="C0C0C0"/>
            </w:tcBorders>
            <w:vAlign w:val="center"/>
          </w:tcPr>
          <w:p w:rsidR="00EC53C1" w:rsidRPr="00504F4E" w:rsidRDefault="00EC53C1" w:rsidP="00EC53C1">
            <w:pPr>
              <w:rPr>
                <w:sz w:val="18"/>
              </w:rPr>
            </w:pPr>
            <w:r w:rsidRPr="00504F4E">
              <w:rPr>
                <w:sz w:val="18"/>
              </w:rPr>
              <w:t>Empresa</w:t>
            </w:r>
          </w:p>
        </w:tc>
        <w:tc>
          <w:tcPr>
            <w:tcW w:w="5589" w:type="dxa"/>
            <w:gridSpan w:val="4"/>
            <w:tcBorders>
              <w:top w:val="single" w:sz="4" w:space="0" w:color="C0C0C0"/>
              <w:bottom w:val="single" w:sz="4" w:space="0" w:color="C0C0C0"/>
              <w:right w:val="single" w:sz="4" w:space="0" w:color="C0C0C0"/>
            </w:tcBorders>
            <w:vAlign w:val="center"/>
          </w:tcPr>
          <w:p w:rsidR="00EC53C1" w:rsidRPr="00504F4E" w:rsidRDefault="00EC53C1" w:rsidP="00EC53C1">
            <w:pPr>
              <w:rPr>
                <w:sz w:val="18"/>
              </w:rPr>
            </w:pPr>
          </w:p>
        </w:tc>
        <w:tc>
          <w:tcPr>
            <w:tcW w:w="810" w:type="dxa"/>
            <w:tcBorders>
              <w:top w:val="single" w:sz="4" w:space="0" w:color="C0C0C0"/>
              <w:left w:val="single" w:sz="4" w:space="0" w:color="C0C0C0"/>
              <w:bottom w:val="single" w:sz="4" w:space="0" w:color="C0C0C0"/>
            </w:tcBorders>
            <w:vAlign w:val="center"/>
          </w:tcPr>
          <w:p w:rsidR="00EC53C1" w:rsidRPr="00504F4E" w:rsidRDefault="00EC53C1" w:rsidP="00EC53C1">
            <w:pPr>
              <w:rPr>
                <w:sz w:val="18"/>
              </w:rPr>
            </w:pPr>
            <w:r w:rsidRPr="00504F4E">
              <w:rPr>
                <w:sz w:val="18"/>
              </w:rPr>
              <w:t>Teléfono</w:t>
            </w:r>
          </w:p>
        </w:tc>
        <w:tc>
          <w:tcPr>
            <w:tcW w:w="3934" w:type="dxa"/>
            <w:gridSpan w:val="7"/>
            <w:tcBorders>
              <w:top w:val="single" w:sz="4" w:space="0" w:color="C0C0C0"/>
              <w:bottom w:val="single" w:sz="4" w:space="0" w:color="C0C0C0"/>
              <w:right w:val="single" w:sz="4" w:space="0" w:color="C0C0C0"/>
            </w:tcBorders>
            <w:vAlign w:val="center"/>
          </w:tcPr>
          <w:p w:rsidR="00EC53C1" w:rsidRPr="00504F4E" w:rsidRDefault="00EC53C1" w:rsidP="00EC53C1">
            <w:pPr>
              <w:rPr>
                <w:sz w:val="18"/>
              </w:rPr>
            </w:pPr>
            <w:r w:rsidRPr="00504F4E">
              <w:rPr>
                <w:sz w:val="18"/>
              </w:rPr>
              <w:t>(</w:t>
            </w:r>
            <w:r>
              <w:rPr>
                <w:sz w:val="18"/>
              </w:rPr>
              <w:t xml:space="preserve">    </w:t>
            </w:r>
            <w:r w:rsidRPr="00504F4E">
              <w:rPr>
                <w:sz w:val="18"/>
              </w:rPr>
              <w:t>)</w:t>
            </w:r>
          </w:p>
        </w:tc>
      </w:tr>
      <w:tr w:rsidR="00EC53C1" w:rsidRPr="00504F4E" w:rsidTr="00EC53C1">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trPr>
        <w:tc>
          <w:tcPr>
            <w:tcW w:w="1135" w:type="dxa"/>
            <w:gridSpan w:val="2"/>
            <w:tcBorders>
              <w:top w:val="single" w:sz="4" w:space="0" w:color="C0C0C0"/>
              <w:left w:val="single" w:sz="4" w:space="0" w:color="C0C0C0"/>
              <w:bottom w:val="single" w:sz="12" w:space="0" w:color="auto"/>
            </w:tcBorders>
            <w:vAlign w:val="center"/>
          </w:tcPr>
          <w:p w:rsidR="00EC53C1" w:rsidRPr="00504F4E" w:rsidRDefault="00EC53C1" w:rsidP="00EC53C1">
            <w:pPr>
              <w:rPr>
                <w:sz w:val="18"/>
              </w:rPr>
            </w:pPr>
            <w:r w:rsidRPr="00504F4E">
              <w:rPr>
                <w:sz w:val="18"/>
              </w:rPr>
              <w:t>Dirección</w:t>
            </w:r>
          </w:p>
        </w:tc>
        <w:tc>
          <w:tcPr>
            <w:tcW w:w="10333" w:type="dxa"/>
            <w:gridSpan w:val="12"/>
            <w:tcBorders>
              <w:top w:val="single" w:sz="4" w:space="0" w:color="C0C0C0"/>
              <w:bottom w:val="single" w:sz="12" w:space="0" w:color="auto"/>
              <w:right w:val="single" w:sz="4" w:space="0" w:color="C0C0C0"/>
            </w:tcBorders>
            <w:vAlign w:val="center"/>
          </w:tcPr>
          <w:p w:rsidR="00EC53C1" w:rsidRPr="00504F4E" w:rsidRDefault="00EC53C1" w:rsidP="00EC53C1">
            <w:pPr>
              <w:rPr>
                <w:sz w:val="18"/>
              </w:rPr>
            </w:pPr>
          </w:p>
        </w:tc>
      </w:tr>
      <w:tr w:rsidR="00EC53C1" w:rsidRPr="00504F4E" w:rsidTr="00EC53C1">
        <w:tblPrEx>
          <w:tblBorders>
            <w:top w:val="none" w:sz="0" w:space="0" w:color="auto"/>
            <w:left w:val="none" w:sz="0" w:space="0" w:color="auto"/>
            <w:bottom w:val="none" w:sz="0" w:space="0" w:color="auto"/>
            <w:right w:val="none" w:sz="0" w:space="0" w:color="auto"/>
            <w:insideH w:val="none" w:sz="0" w:space="0" w:color="auto"/>
          </w:tblBorders>
        </w:tblPrEx>
        <w:trPr>
          <w:trHeight w:hRule="exact" w:val="662"/>
        </w:trPr>
        <w:tc>
          <w:tcPr>
            <w:tcW w:w="1135" w:type="dxa"/>
            <w:gridSpan w:val="2"/>
            <w:tcBorders>
              <w:top w:val="single" w:sz="12" w:space="0" w:color="auto"/>
              <w:left w:val="single" w:sz="4" w:space="0" w:color="C0C0C0"/>
              <w:bottom w:val="single" w:sz="4" w:space="0" w:color="C0C0C0"/>
            </w:tcBorders>
            <w:vAlign w:val="center"/>
          </w:tcPr>
          <w:p w:rsidR="00EC53C1" w:rsidRPr="00504F4E" w:rsidRDefault="00EC53C1" w:rsidP="00EC53C1">
            <w:pPr>
              <w:rPr>
                <w:sz w:val="18"/>
              </w:rPr>
            </w:pPr>
            <w:r w:rsidRPr="00504F4E">
              <w:rPr>
                <w:sz w:val="18"/>
              </w:rPr>
              <w:t>Nombre completo</w:t>
            </w:r>
          </w:p>
        </w:tc>
        <w:tc>
          <w:tcPr>
            <w:tcW w:w="5589" w:type="dxa"/>
            <w:gridSpan w:val="4"/>
            <w:tcBorders>
              <w:top w:val="single" w:sz="12" w:space="0" w:color="auto"/>
              <w:bottom w:val="single" w:sz="4" w:space="0" w:color="C0C0C0"/>
              <w:right w:val="single" w:sz="4" w:space="0" w:color="C0C0C0"/>
            </w:tcBorders>
            <w:vAlign w:val="center"/>
          </w:tcPr>
          <w:p w:rsidR="00EC53C1" w:rsidRPr="00504F4E" w:rsidRDefault="00EC53C1" w:rsidP="00EC53C1">
            <w:pPr>
              <w:rPr>
                <w:sz w:val="18"/>
              </w:rPr>
            </w:pPr>
          </w:p>
        </w:tc>
        <w:tc>
          <w:tcPr>
            <w:tcW w:w="1260" w:type="dxa"/>
            <w:gridSpan w:val="3"/>
            <w:tcBorders>
              <w:top w:val="single" w:sz="12" w:space="0" w:color="auto"/>
              <w:left w:val="single" w:sz="4" w:space="0" w:color="C0C0C0"/>
              <w:bottom w:val="single" w:sz="4" w:space="0" w:color="C0C0C0"/>
            </w:tcBorders>
            <w:vAlign w:val="center"/>
          </w:tcPr>
          <w:p w:rsidR="00EC53C1" w:rsidRPr="00504F4E" w:rsidRDefault="00EC53C1" w:rsidP="00EC53C1">
            <w:pPr>
              <w:rPr>
                <w:sz w:val="18"/>
              </w:rPr>
            </w:pPr>
            <w:r w:rsidRPr="00504F4E">
              <w:rPr>
                <w:sz w:val="18"/>
              </w:rPr>
              <w:t>Relación</w:t>
            </w:r>
          </w:p>
        </w:tc>
        <w:tc>
          <w:tcPr>
            <w:tcW w:w="3484" w:type="dxa"/>
            <w:gridSpan w:val="5"/>
            <w:tcBorders>
              <w:top w:val="single" w:sz="12" w:space="0" w:color="auto"/>
              <w:bottom w:val="single" w:sz="4" w:space="0" w:color="C0C0C0"/>
              <w:right w:val="single" w:sz="4" w:space="0" w:color="C0C0C0"/>
            </w:tcBorders>
            <w:vAlign w:val="center"/>
          </w:tcPr>
          <w:p w:rsidR="00EC53C1" w:rsidRPr="00504F4E" w:rsidRDefault="00EC53C1" w:rsidP="00EC53C1">
            <w:pPr>
              <w:rPr>
                <w:sz w:val="18"/>
              </w:rPr>
            </w:pPr>
          </w:p>
        </w:tc>
      </w:tr>
      <w:tr w:rsidR="00EC53C1" w:rsidRPr="00504F4E" w:rsidTr="00EC53C1">
        <w:tblPrEx>
          <w:tblBorders>
            <w:top w:val="none" w:sz="0" w:space="0" w:color="auto"/>
            <w:left w:val="none" w:sz="0" w:space="0" w:color="auto"/>
            <w:bottom w:val="none" w:sz="0" w:space="0" w:color="auto"/>
            <w:right w:val="none" w:sz="0" w:space="0" w:color="auto"/>
            <w:insideH w:val="none" w:sz="0" w:space="0" w:color="auto"/>
          </w:tblBorders>
        </w:tblPrEx>
        <w:trPr>
          <w:trHeight w:hRule="exact" w:val="597"/>
        </w:trPr>
        <w:tc>
          <w:tcPr>
            <w:tcW w:w="1135" w:type="dxa"/>
            <w:gridSpan w:val="2"/>
            <w:tcBorders>
              <w:top w:val="single" w:sz="4" w:space="0" w:color="C0C0C0"/>
              <w:left w:val="single" w:sz="4" w:space="0" w:color="C0C0C0"/>
              <w:bottom w:val="single" w:sz="4" w:space="0" w:color="C0C0C0"/>
            </w:tcBorders>
            <w:vAlign w:val="center"/>
          </w:tcPr>
          <w:p w:rsidR="00EC53C1" w:rsidRPr="00504F4E" w:rsidRDefault="00EC53C1" w:rsidP="00EC53C1">
            <w:pPr>
              <w:rPr>
                <w:sz w:val="18"/>
              </w:rPr>
            </w:pPr>
            <w:proofErr w:type="spellStart"/>
            <w:r w:rsidRPr="00504F4E">
              <w:rPr>
                <w:sz w:val="18"/>
              </w:rPr>
              <w:t>Empresa</w:t>
            </w:r>
            <w:proofErr w:type="spellEnd"/>
          </w:p>
        </w:tc>
        <w:tc>
          <w:tcPr>
            <w:tcW w:w="5589" w:type="dxa"/>
            <w:gridSpan w:val="4"/>
            <w:tcBorders>
              <w:top w:val="single" w:sz="4" w:space="0" w:color="C0C0C0"/>
              <w:bottom w:val="single" w:sz="4" w:space="0" w:color="C0C0C0"/>
              <w:right w:val="single" w:sz="4" w:space="0" w:color="C0C0C0"/>
            </w:tcBorders>
            <w:vAlign w:val="center"/>
          </w:tcPr>
          <w:p w:rsidR="00EC53C1" w:rsidRPr="00504F4E" w:rsidRDefault="00EC53C1" w:rsidP="00EC53C1">
            <w:pPr>
              <w:rPr>
                <w:sz w:val="18"/>
              </w:rPr>
            </w:pPr>
          </w:p>
        </w:tc>
        <w:tc>
          <w:tcPr>
            <w:tcW w:w="810" w:type="dxa"/>
            <w:tcBorders>
              <w:top w:val="single" w:sz="4" w:space="0" w:color="C0C0C0"/>
              <w:left w:val="single" w:sz="4" w:space="0" w:color="C0C0C0"/>
              <w:bottom w:val="single" w:sz="4" w:space="0" w:color="C0C0C0"/>
            </w:tcBorders>
            <w:vAlign w:val="center"/>
          </w:tcPr>
          <w:p w:rsidR="00EC53C1" w:rsidRPr="00504F4E" w:rsidRDefault="00EC53C1" w:rsidP="00EC53C1">
            <w:pPr>
              <w:rPr>
                <w:sz w:val="18"/>
              </w:rPr>
            </w:pPr>
            <w:r w:rsidRPr="00504F4E">
              <w:rPr>
                <w:sz w:val="18"/>
              </w:rPr>
              <w:t>Teléfono</w:t>
            </w:r>
          </w:p>
        </w:tc>
        <w:tc>
          <w:tcPr>
            <w:tcW w:w="3934" w:type="dxa"/>
            <w:gridSpan w:val="7"/>
            <w:tcBorders>
              <w:top w:val="single" w:sz="4" w:space="0" w:color="C0C0C0"/>
              <w:bottom w:val="single" w:sz="4" w:space="0" w:color="C0C0C0"/>
              <w:right w:val="single" w:sz="4" w:space="0" w:color="C0C0C0"/>
            </w:tcBorders>
            <w:vAlign w:val="center"/>
          </w:tcPr>
          <w:p w:rsidR="00EC53C1" w:rsidRPr="00504F4E" w:rsidRDefault="00EC53C1" w:rsidP="00EC53C1">
            <w:pPr>
              <w:rPr>
                <w:sz w:val="18"/>
              </w:rPr>
            </w:pPr>
            <w:r w:rsidRPr="00504F4E">
              <w:rPr>
                <w:sz w:val="18"/>
              </w:rPr>
              <w:t>(</w:t>
            </w:r>
            <w:r>
              <w:rPr>
                <w:sz w:val="18"/>
              </w:rPr>
              <w:t xml:space="preserve">    </w:t>
            </w:r>
            <w:r w:rsidRPr="00504F4E">
              <w:rPr>
                <w:sz w:val="18"/>
              </w:rPr>
              <w:t>)</w:t>
            </w:r>
          </w:p>
        </w:tc>
      </w:tr>
      <w:tr w:rsidR="00EC53C1" w:rsidRPr="00504F4E" w:rsidTr="00EC53C1">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trPr>
        <w:tc>
          <w:tcPr>
            <w:tcW w:w="1135" w:type="dxa"/>
            <w:gridSpan w:val="2"/>
            <w:tcBorders>
              <w:top w:val="single" w:sz="4" w:space="0" w:color="C0C0C0"/>
              <w:left w:val="single" w:sz="4" w:space="0" w:color="C0C0C0"/>
              <w:bottom w:val="single" w:sz="12" w:space="0" w:color="auto"/>
            </w:tcBorders>
            <w:vAlign w:val="center"/>
          </w:tcPr>
          <w:p w:rsidR="00EC53C1" w:rsidRPr="00504F4E" w:rsidRDefault="00EC53C1" w:rsidP="00EC53C1">
            <w:pPr>
              <w:rPr>
                <w:sz w:val="18"/>
              </w:rPr>
            </w:pPr>
            <w:proofErr w:type="spellStart"/>
            <w:r w:rsidRPr="00504F4E">
              <w:rPr>
                <w:sz w:val="18"/>
              </w:rPr>
              <w:t>Dirección</w:t>
            </w:r>
            <w:proofErr w:type="spellEnd"/>
          </w:p>
        </w:tc>
        <w:tc>
          <w:tcPr>
            <w:tcW w:w="10333" w:type="dxa"/>
            <w:gridSpan w:val="12"/>
            <w:tcBorders>
              <w:top w:val="single" w:sz="4" w:space="0" w:color="C0C0C0"/>
              <w:bottom w:val="single" w:sz="12" w:space="0" w:color="auto"/>
              <w:right w:val="single" w:sz="4" w:space="0" w:color="C0C0C0"/>
            </w:tcBorders>
            <w:vAlign w:val="center"/>
          </w:tcPr>
          <w:p w:rsidR="00EC53C1" w:rsidRPr="00504F4E" w:rsidRDefault="00EC53C1" w:rsidP="00EC53C1">
            <w:pPr>
              <w:rPr>
                <w:sz w:val="18"/>
              </w:rPr>
            </w:pPr>
          </w:p>
        </w:tc>
      </w:tr>
      <w:tr w:rsidR="00EC53C1" w:rsidRPr="00504F4E" w:rsidTr="00EC53C1">
        <w:tblPrEx>
          <w:tblBorders>
            <w:top w:val="none" w:sz="0" w:space="0" w:color="auto"/>
            <w:left w:val="none" w:sz="0" w:space="0" w:color="auto"/>
            <w:bottom w:val="none" w:sz="0" w:space="0" w:color="auto"/>
            <w:right w:val="none" w:sz="0" w:space="0" w:color="auto"/>
            <w:insideH w:val="none" w:sz="0" w:space="0" w:color="auto"/>
          </w:tblBorders>
        </w:tblPrEx>
        <w:trPr>
          <w:trHeight w:hRule="exact" w:val="671"/>
        </w:trPr>
        <w:tc>
          <w:tcPr>
            <w:tcW w:w="1135" w:type="dxa"/>
            <w:gridSpan w:val="2"/>
            <w:tcBorders>
              <w:top w:val="single" w:sz="12" w:space="0" w:color="auto"/>
              <w:left w:val="single" w:sz="4" w:space="0" w:color="C0C0C0"/>
              <w:bottom w:val="single" w:sz="4" w:space="0" w:color="C0C0C0"/>
            </w:tcBorders>
            <w:vAlign w:val="center"/>
          </w:tcPr>
          <w:p w:rsidR="00EC53C1" w:rsidRPr="00504F4E" w:rsidRDefault="00EC53C1" w:rsidP="00EC53C1">
            <w:pPr>
              <w:rPr>
                <w:sz w:val="18"/>
              </w:rPr>
            </w:pPr>
            <w:r w:rsidRPr="00504F4E">
              <w:rPr>
                <w:sz w:val="18"/>
              </w:rPr>
              <w:t>Nombre completo</w:t>
            </w:r>
          </w:p>
        </w:tc>
        <w:tc>
          <w:tcPr>
            <w:tcW w:w="5589" w:type="dxa"/>
            <w:gridSpan w:val="4"/>
            <w:tcBorders>
              <w:top w:val="single" w:sz="12" w:space="0" w:color="auto"/>
              <w:bottom w:val="single" w:sz="4" w:space="0" w:color="C0C0C0"/>
              <w:right w:val="single" w:sz="4" w:space="0" w:color="C0C0C0"/>
            </w:tcBorders>
            <w:vAlign w:val="center"/>
          </w:tcPr>
          <w:p w:rsidR="00EC53C1" w:rsidRPr="00504F4E" w:rsidRDefault="00EC53C1" w:rsidP="00EC53C1">
            <w:pPr>
              <w:rPr>
                <w:sz w:val="18"/>
              </w:rPr>
            </w:pPr>
          </w:p>
        </w:tc>
        <w:tc>
          <w:tcPr>
            <w:tcW w:w="1260" w:type="dxa"/>
            <w:gridSpan w:val="3"/>
            <w:tcBorders>
              <w:top w:val="single" w:sz="12" w:space="0" w:color="auto"/>
              <w:left w:val="single" w:sz="4" w:space="0" w:color="C0C0C0"/>
              <w:bottom w:val="single" w:sz="4" w:space="0" w:color="C0C0C0"/>
            </w:tcBorders>
            <w:vAlign w:val="center"/>
          </w:tcPr>
          <w:p w:rsidR="00EC53C1" w:rsidRPr="00504F4E" w:rsidRDefault="00EC53C1" w:rsidP="00EC53C1">
            <w:pPr>
              <w:rPr>
                <w:sz w:val="18"/>
              </w:rPr>
            </w:pPr>
            <w:r w:rsidRPr="00504F4E">
              <w:rPr>
                <w:sz w:val="18"/>
              </w:rPr>
              <w:t>Relación</w:t>
            </w:r>
          </w:p>
        </w:tc>
        <w:tc>
          <w:tcPr>
            <w:tcW w:w="3484" w:type="dxa"/>
            <w:gridSpan w:val="5"/>
            <w:tcBorders>
              <w:top w:val="single" w:sz="12" w:space="0" w:color="auto"/>
              <w:bottom w:val="single" w:sz="4" w:space="0" w:color="C0C0C0"/>
              <w:right w:val="single" w:sz="4" w:space="0" w:color="C0C0C0"/>
            </w:tcBorders>
            <w:vAlign w:val="center"/>
          </w:tcPr>
          <w:p w:rsidR="00EC53C1" w:rsidRPr="00504F4E" w:rsidRDefault="00EC53C1" w:rsidP="00EC53C1">
            <w:pPr>
              <w:rPr>
                <w:sz w:val="18"/>
              </w:rPr>
            </w:pPr>
          </w:p>
        </w:tc>
      </w:tr>
      <w:tr w:rsidR="00EC53C1" w:rsidRPr="00504F4E" w:rsidTr="00EC53C1">
        <w:tblPrEx>
          <w:tblBorders>
            <w:top w:val="none" w:sz="0" w:space="0" w:color="auto"/>
            <w:left w:val="none" w:sz="0" w:space="0" w:color="auto"/>
            <w:bottom w:val="none" w:sz="0" w:space="0" w:color="auto"/>
            <w:right w:val="none" w:sz="0" w:space="0" w:color="auto"/>
            <w:insideH w:val="none" w:sz="0" w:space="0" w:color="auto"/>
          </w:tblBorders>
        </w:tblPrEx>
        <w:trPr>
          <w:trHeight w:hRule="exact" w:val="612"/>
        </w:trPr>
        <w:tc>
          <w:tcPr>
            <w:tcW w:w="1135" w:type="dxa"/>
            <w:gridSpan w:val="2"/>
            <w:tcBorders>
              <w:top w:val="single" w:sz="4" w:space="0" w:color="C0C0C0"/>
              <w:left w:val="single" w:sz="4" w:space="0" w:color="C0C0C0"/>
              <w:bottom w:val="single" w:sz="4" w:space="0" w:color="C0C0C0"/>
            </w:tcBorders>
            <w:vAlign w:val="center"/>
          </w:tcPr>
          <w:p w:rsidR="00EC53C1" w:rsidRPr="00504F4E" w:rsidRDefault="00EC53C1" w:rsidP="00EC53C1">
            <w:pPr>
              <w:rPr>
                <w:sz w:val="18"/>
              </w:rPr>
            </w:pPr>
            <w:r w:rsidRPr="00504F4E">
              <w:rPr>
                <w:sz w:val="18"/>
              </w:rPr>
              <w:t>Empresa</w:t>
            </w:r>
          </w:p>
        </w:tc>
        <w:tc>
          <w:tcPr>
            <w:tcW w:w="5589" w:type="dxa"/>
            <w:gridSpan w:val="4"/>
            <w:tcBorders>
              <w:top w:val="single" w:sz="4" w:space="0" w:color="C0C0C0"/>
              <w:bottom w:val="single" w:sz="4" w:space="0" w:color="C0C0C0"/>
              <w:right w:val="single" w:sz="4" w:space="0" w:color="C0C0C0"/>
            </w:tcBorders>
            <w:vAlign w:val="center"/>
          </w:tcPr>
          <w:p w:rsidR="00EC53C1" w:rsidRPr="00504F4E" w:rsidRDefault="00EC53C1" w:rsidP="00EC53C1">
            <w:pPr>
              <w:rPr>
                <w:sz w:val="18"/>
              </w:rPr>
            </w:pPr>
          </w:p>
        </w:tc>
        <w:tc>
          <w:tcPr>
            <w:tcW w:w="810" w:type="dxa"/>
            <w:tcBorders>
              <w:top w:val="single" w:sz="4" w:space="0" w:color="C0C0C0"/>
              <w:left w:val="single" w:sz="4" w:space="0" w:color="C0C0C0"/>
              <w:bottom w:val="single" w:sz="4" w:space="0" w:color="C0C0C0"/>
            </w:tcBorders>
            <w:vAlign w:val="center"/>
          </w:tcPr>
          <w:p w:rsidR="00EC53C1" w:rsidRPr="00504F4E" w:rsidRDefault="00EC53C1" w:rsidP="00EC53C1">
            <w:pPr>
              <w:rPr>
                <w:sz w:val="18"/>
              </w:rPr>
            </w:pPr>
            <w:r w:rsidRPr="00504F4E">
              <w:rPr>
                <w:sz w:val="18"/>
              </w:rPr>
              <w:t>Teléfono</w:t>
            </w:r>
          </w:p>
        </w:tc>
        <w:tc>
          <w:tcPr>
            <w:tcW w:w="3934" w:type="dxa"/>
            <w:gridSpan w:val="7"/>
            <w:tcBorders>
              <w:top w:val="single" w:sz="4" w:space="0" w:color="C0C0C0"/>
              <w:bottom w:val="single" w:sz="4" w:space="0" w:color="C0C0C0"/>
              <w:right w:val="single" w:sz="4" w:space="0" w:color="C0C0C0"/>
            </w:tcBorders>
            <w:vAlign w:val="center"/>
          </w:tcPr>
          <w:p w:rsidR="00EC53C1" w:rsidRPr="00504F4E" w:rsidRDefault="00EC53C1" w:rsidP="00EC53C1">
            <w:pPr>
              <w:rPr>
                <w:sz w:val="18"/>
              </w:rPr>
            </w:pPr>
            <w:r w:rsidRPr="00504F4E">
              <w:rPr>
                <w:sz w:val="18"/>
              </w:rPr>
              <w:t>(</w:t>
            </w:r>
            <w:r>
              <w:rPr>
                <w:sz w:val="18"/>
              </w:rPr>
              <w:t xml:space="preserve">    </w:t>
            </w:r>
            <w:r w:rsidRPr="00504F4E">
              <w:rPr>
                <w:sz w:val="18"/>
              </w:rPr>
              <w:t>)</w:t>
            </w:r>
          </w:p>
        </w:tc>
      </w:tr>
      <w:tr w:rsidR="00EC53C1" w:rsidRPr="00504F4E" w:rsidTr="00EC53C1">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trPr>
        <w:tc>
          <w:tcPr>
            <w:tcW w:w="1135" w:type="dxa"/>
            <w:gridSpan w:val="2"/>
            <w:tcBorders>
              <w:top w:val="single" w:sz="4" w:space="0" w:color="C0C0C0"/>
              <w:left w:val="single" w:sz="4" w:space="0" w:color="C0C0C0"/>
              <w:bottom w:val="single" w:sz="12" w:space="0" w:color="auto"/>
            </w:tcBorders>
            <w:vAlign w:val="center"/>
          </w:tcPr>
          <w:p w:rsidR="00EC53C1" w:rsidRPr="00504F4E" w:rsidRDefault="00EC53C1" w:rsidP="00EC53C1">
            <w:pPr>
              <w:rPr>
                <w:sz w:val="18"/>
              </w:rPr>
            </w:pPr>
            <w:r w:rsidRPr="00504F4E">
              <w:rPr>
                <w:sz w:val="18"/>
              </w:rPr>
              <w:t>Dirección</w:t>
            </w:r>
          </w:p>
        </w:tc>
        <w:tc>
          <w:tcPr>
            <w:tcW w:w="10333" w:type="dxa"/>
            <w:gridSpan w:val="12"/>
            <w:tcBorders>
              <w:top w:val="single" w:sz="4" w:space="0" w:color="C0C0C0"/>
              <w:bottom w:val="single" w:sz="12" w:space="0" w:color="auto"/>
              <w:right w:val="single" w:sz="4" w:space="0" w:color="C0C0C0"/>
            </w:tcBorders>
            <w:vAlign w:val="center"/>
          </w:tcPr>
          <w:p w:rsidR="00EC53C1" w:rsidRPr="00504F4E" w:rsidRDefault="00EC53C1" w:rsidP="00EC53C1">
            <w:pPr>
              <w:rPr>
                <w:sz w:val="18"/>
              </w:rPr>
            </w:pPr>
          </w:p>
        </w:tc>
      </w:tr>
      <w:tr w:rsidR="00EC53C1" w:rsidRPr="00504F4E" w:rsidTr="00EC53C1">
        <w:tblPrEx>
          <w:tblBorders>
            <w:top w:val="none" w:sz="0" w:space="0" w:color="auto"/>
            <w:left w:val="none" w:sz="0" w:space="0" w:color="auto"/>
            <w:bottom w:val="none" w:sz="0" w:space="0" w:color="auto"/>
            <w:right w:val="none" w:sz="0" w:space="0" w:color="auto"/>
            <w:insideH w:val="none" w:sz="0" w:space="0" w:color="auto"/>
          </w:tblBorders>
        </w:tblPrEx>
        <w:trPr>
          <w:trHeight w:hRule="exact" w:val="572"/>
        </w:trPr>
        <w:tc>
          <w:tcPr>
            <w:tcW w:w="1135" w:type="dxa"/>
            <w:gridSpan w:val="2"/>
            <w:tcBorders>
              <w:top w:val="single" w:sz="12" w:space="0" w:color="auto"/>
              <w:left w:val="single" w:sz="4" w:space="0" w:color="C0C0C0"/>
              <w:bottom w:val="single" w:sz="4" w:space="0" w:color="C0C0C0"/>
            </w:tcBorders>
            <w:vAlign w:val="center"/>
          </w:tcPr>
          <w:p w:rsidR="00EC53C1" w:rsidRPr="00504F4E" w:rsidRDefault="00EC53C1" w:rsidP="00EC53C1">
            <w:pPr>
              <w:rPr>
                <w:sz w:val="18"/>
              </w:rPr>
            </w:pPr>
            <w:r w:rsidRPr="00504F4E">
              <w:rPr>
                <w:sz w:val="18"/>
              </w:rPr>
              <w:t>Nombre completo</w:t>
            </w:r>
          </w:p>
        </w:tc>
        <w:tc>
          <w:tcPr>
            <w:tcW w:w="5589" w:type="dxa"/>
            <w:gridSpan w:val="4"/>
            <w:tcBorders>
              <w:top w:val="single" w:sz="12" w:space="0" w:color="auto"/>
              <w:bottom w:val="single" w:sz="4" w:space="0" w:color="C0C0C0"/>
              <w:right w:val="single" w:sz="4" w:space="0" w:color="C0C0C0"/>
            </w:tcBorders>
            <w:vAlign w:val="center"/>
          </w:tcPr>
          <w:p w:rsidR="00EC53C1" w:rsidRPr="00504F4E" w:rsidRDefault="00EC53C1" w:rsidP="00EC53C1">
            <w:pPr>
              <w:rPr>
                <w:sz w:val="18"/>
              </w:rPr>
            </w:pPr>
          </w:p>
        </w:tc>
        <w:tc>
          <w:tcPr>
            <w:tcW w:w="1260" w:type="dxa"/>
            <w:gridSpan w:val="3"/>
            <w:tcBorders>
              <w:top w:val="single" w:sz="12" w:space="0" w:color="auto"/>
              <w:bottom w:val="single" w:sz="4" w:space="0" w:color="C0C0C0"/>
            </w:tcBorders>
            <w:vAlign w:val="center"/>
          </w:tcPr>
          <w:p w:rsidR="00EC53C1" w:rsidRPr="00504F4E" w:rsidRDefault="00EC53C1" w:rsidP="00EC53C1">
            <w:pPr>
              <w:rPr>
                <w:sz w:val="18"/>
              </w:rPr>
            </w:pPr>
            <w:r w:rsidRPr="00504F4E">
              <w:rPr>
                <w:sz w:val="18"/>
              </w:rPr>
              <w:t>Relación</w:t>
            </w:r>
          </w:p>
        </w:tc>
        <w:tc>
          <w:tcPr>
            <w:tcW w:w="3484" w:type="dxa"/>
            <w:gridSpan w:val="5"/>
            <w:tcBorders>
              <w:top w:val="single" w:sz="12" w:space="0" w:color="auto"/>
              <w:left w:val="nil"/>
              <w:bottom w:val="single" w:sz="4" w:space="0" w:color="C0C0C0"/>
              <w:right w:val="single" w:sz="4" w:space="0" w:color="C0C0C0"/>
            </w:tcBorders>
            <w:vAlign w:val="center"/>
          </w:tcPr>
          <w:p w:rsidR="00EC53C1" w:rsidRPr="00504F4E" w:rsidRDefault="00EC53C1" w:rsidP="00EC53C1">
            <w:pPr>
              <w:rPr>
                <w:sz w:val="18"/>
              </w:rPr>
            </w:pPr>
          </w:p>
        </w:tc>
      </w:tr>
      <w:tr w:rsidR="00EC53C1" w:rsidRPr="00504F4E" w:rsidTr="00EC53C1">
        <w:tblPrEx>
          <w:tblBorders>
            <w:top w:val="none" w:sz="0" w:space="0" w:color="auto"/>
            <w:left w:val="none" w:sz="0" w:space="0" w:color="auto"/>
            <w:bottom w:val="none" w:sz="0" w:space="0" w:color="auto"/>
            <w:right w:val="none" w:sz="0" w:space="0" w:color="auto"/>
            <w:insideH w:val="none" w:sz="0" w:space="0" w:color="auto"/>
          </w:tblBorders>
        </w:tblPrEx>
        <w:trPr>
          <w:trHeight w:hRule="exact" w:val="597"/>
        </w:trPr>
        <w:tc>
          <w:tcPr>
            <w:tcW w:w="1135" w:type="dxa"/>
            <w:gridSpan w:val="2"/>
            <w:tcBorders>
              <w:top w:val="single" w:sz="4" w:space="0" w:color="C0C0C0"/>
              <w:left w:val="single" w:sz="4" w:space="0" w:color="C0C0C0"/>
              <w:bottom w:val="single" w:sz="4" w:space="0" w:color="C0C0C0"/>
            </w:tcBorders>
            <w:vAlign w:val="center"/>
          </w:tcPr>
          <w:p w:rsidR="00EC53C1" w:rsidRPr="00504F4E" w:rsidRDefault="00EC53C1" w:rsidP="00EC53C1">
            <w:pPr>
              <w:rPr>
                <w:sz w:val="18"/>
              </w:rPr>
            </w:pPr>
            <w:r w:rsidRPr="00504F4E">
              <w:rPr>
                <w:sz w:val="18"/>
              </w:rPr>
              <w:t>Empresa</w:t>
            </w:r>
          </w:p>
        </w:tc>
        <w:tc>
          <w:tcPr>
            <w:tcW w:w="5589" w:type="dxa"/>
            <w:gridSpan w:val="4"/>
            <w:tcBorders>
              <w:top w:val="single" w:sz="4" w:space="0" w:color="C0C0C0"/>
              <w:bottom w:val="single" w:sz="4" w:space="0" w:color="C0C0C0"/>
              <w:right w:val="single" w:sz="4" w:space="0" w:color="C0C0C0"/>
            </w:tcBorders>
            <w:vAlign w:val="center"/>
          </w:tcPr>
          <w:p w:rsidR="00EC53C1" w:rsidRPr="00504F4E" w:rsidRDefault="00EC53C1" w:rsidP="00EC53C1">
            <w:pPr>
              <w:rPr>
                <w:sz w:val="18"/>
              </w:rPr>
            </w:pPr>
          </w:p>
        </w:tc>
        <w:tc>
          <w:tcPr>
            <w:tcW w:w="810" w:type="dxa"/>
            <w:tcBorders>
              <w:top w:val="single" w:sz="4" w:space="0" w:color="C0C0C0"/>
              <w:bottom w:val="single" w:sz="4" w:space="0" w:color="C0C0C0"/>
            </w:tcBorders>
            <w:vAlign w:val="center"/>
          </w:tcPr>
          <w:p w:rsidR="00EC53C1" w:rsidRPr="00504F4E" w:rsidRDefault="00EC53C1" w:rsidP="00EC53C1">
            <w:pPr>
              <w:rPr>
                <w:sz w:val="18"/>
              </w:rPr>
            </w:pPr>
            <w:r w:rsidRPr="00504F4E">
              <w:rPr>
                <w:sz w:val="18"/>
              </w:rPr>
              <w:t>Teléfono</w:t>
            </w:r>
          </w:p>
        </w:tc>
        <w:tc>
          <w:tcPr>
            <w:tcW w:w="3934" w:type="dxa"/>
            <w:gridSpan w:val="7"/>
            <w:tcBorders>
              <w:top w:val="single" w:sz="4" w:space="0" w:color="C0C0C0"/>
              <w:left w:val="nil"/>
              <w:bottom w:val="single" w:sz="4" w:space="0" w:color="C0C0C0"/>
              <w:right w:val="single" w:sz="4" w:space="0" w:color="C0C0C0"/>
            </w:tcBorders>
            <w:vAlign w:val="center"/>
          </w:tcPr>
          <w:p w:rsidR="00EC53C1" w:rsidRPr="00504F4E" w:rsidRDefault="00EC53C1" w:rsidP="00EC53C1">
            <w:pPr>
              <w:rPr>
                <w:sz w:val="18"/>
              </w:rPr>
            </w:pPr>
            <w:r w:rsidRPr="00504F4E">
              <w:rPr>
                <w:sz w:val="18"/>
              </w:rPr>
              <w:t>(</w:t>
            </w:r>
            <w:r>
              <w:rPr>
                <w:sz w:val="18"/>
              </w:rPr>
              <w:t xml:space="preserve">    </w:t>
            </w:r>
            <w:r w:rsidRPr="00504F4E">
              <w:rPr>
                <w:sz w:val="18"/>
              </w:rPr>
              <w:t>)</w:t>
            </w:r>
          </w:p>
        </w:tc>
      </w:tr>
      <w:tr w:rsidR="00EC53C1" w:rsidRPr="00504F4E" w:rsidTr="00EC53C1">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trPr>
        <w:tc>
          <w:tcPr>
            <w:tcW w:w="1135" w:type="dxa"/>
            <w:gridSpan w:val="2"/>
            <w:tcBorders>
              <w:top w:val="single" w:sz="4" w:space="0" w:color="C0C0C0"/>
              <w:left w:val="single" w:sz="4" w:space="0" w:color="C0C0C0"/>
              <w:bottom w:val="single" w:sz="4" w:space="0" w:color="C0C0C0"/>
            </w:tcBorders>
            <w:vAlign w:val="center"/>
          </w:tcPr>
          <w:p w:rsidR="00EC53C1" w:rsidRPr="00504F4E" w:rsidRDefault="00EC53C1" w:rsidP="00EC53C1">
            <w:pPr>
              <w:rPr>
                <w:sz w:val="18"/>
              </w:rPr>
            </w:pPr>
            <w:r w:rsidRPr="00504F4E">
              <w:rPr>
                <w:sz w:val="18"/>
              </w:rPr>
              <w:t>Dirección</w:t>
            </w:r>
          </w:p>
        </w:tc>
        <w:tc>
          <w:tcPr>
            <w:tcW w:w="10333" w:type="dxa"/>
            <w:gridSpan w:val="12"/>
            <w:tcBorders>
              <w:top w:val="single" w:sz="4" w:space="0" w:color="C0C0C0"/>
              <w:bottom w:val="single" w:sz="4" w:space="0" w:color="C0C0C0"/>
              <w:right w:val="single" w:sz="4" w:space="0" w:color="C0C0C0"/>
            </w:tcBorders>
            <w:vAlign w:val="center"/>
          </w:tcPr>
          <w:p w:rsidR="00EC53C1" w:rsidRPr="00504F4E" w:rsidRDefault="00EC53C1" w:rsidP="00EC53C1">
            <w:pPr>
              <w:rPr>
                <w:sz w:val="18"/>
              </w:rPr>
            </w:pPr>
          </w:p>
        </w:tc>
      </w:tr>
      <w:tr w:rsidR="00EC53C1" w:rsidRPr="00504F4E" w:rsidTr="00EC53C1">
        <w:trPr>
          <w:trHeight w:val="288"/>
        </w:trPr>
        <w:tc>
          <w:tcPr>
            <w:tcW w:w="11468" w:type="dxa"/>
            <w:gridSpan w:val="14"/>
            <w:tcBorders>
              <w:left w:val="nil"/>
              <w:right w:val="nil"/>
            </w:tcBorders>
            <w:shd w:val="clear" w:color="auto" w:fill="auto"/>
            <w:vAlign w:val="center"/>
          </w:tcPr>
          <w:p w:rsidR="00EC53C1" w:rsidRPr="00504F4E" w:rsidRDefault="00EC53C1" w:rsidP="00EC53C1">
            <w:pPr>
              <w:rPr>
                <w:sz w:val="18"/>
              </w:rPr>
            </w:pPr>
          </w:p>
        </w:tc>
      </w:tr>
      <w:tr w:rsidR="00EC53C1" w:rsidRPr="00504F4E" w:rsidTr="00EC53C1">
        <w:trPr>
          <w:trHeight w:val="288"/>
        </w:trPr>
        <w:tc>
          <w:tcPr>
            <w:tcW w:w="11468" w:type="dxa"/>
            <w:gridSpan w:val="14"/>
            <w:shd w:val="clear" w:color="auto" w:fill="E6E6E6"/>
            <w:vAlign w:val="center"/>
          </w:tcPr>
          <w:p w:rsidR="00EC53C1" w:rsidRPr="00504F4E" w:rsidRDefault="00EC53C1" w:rsidP="00EC53C1">
            <w:pPr>
              <w:pStyle w:val="Heading2"/>
              <w:rPr>
                <w:sz w:val="20"/>
              </w:rPr>
            </w:pPr>
            <w:r w:rsidRPr="00504F4E">
              <w:rPr>
                <w:sz w:val="20"/>
              </w:rPr>
              <w:t>Servicio militar</w:t>
            </w:r>
          </w:p>
        </w:tc>
      </w:tr>
      <w:tr w:rsidR="00EC53C1" w:rsidRPr="00504F4E" w:rsidTr="00EC53C1">
        <w:trPr>
          <w:trHeight w:val="403"/>
        </w:trPr>
        <w:tc>
          <w:tcPr>
            <w:tcW w:w="968" w:type="dxa"/>
            <w:vAlign w:val="center"/>
          </w:tcPr>
          <w:p w:rsidR="00EC53C1" w:rsidRPr="00504F4E" w:rsidRDefault="00EC53C1" w:rsidP="00EC53C1">
            <w:pPr>
              <w:rPr>
                <w:sz w:val="18"/>
              </w:rPr>
            </w:pPr>
            <w:r w:rsidRPr="00504F4E">
              <w:rPr>
                <w:sz w:val="18"/>
              </w:rPr>
              <w:t>Rama</w:t>
            </w:r>
          </w:p>
        </w:tc>
        <w:tc>
          <w:tcPr>
            <w:tcW w:w="6746" w:type="dxa"/>
            <w:gridSpan w:val="7"/>
            <w:tcBorders>
              <w:right w:val="single" w:sz="4" w:space="0" w:color="C0C0C0"/>
            </w:tcBorders>
            <w:vAlign w:val="center"/>
          </w:tcPr>
          <w:p w:rsidR="00EC53C1" w:rsidRPr="00504F4E" w:rsidRDefault="00EC53C1" w:rsidP="00EC53C1">
            <w:pPr>
              <w:rPr>
                <w:sz w:val="18"/>
              </w:rPr>
            </w:pPr>
          </w:p>
        </w:tc>
        <w:tc>
          <w:tcPr>
            <w:tcW w:w="727" w:type="dxa"/>
            <w:gridSpan w:val="2"/>
            <w:tcBorders>
              <w:left w:val="single" w:sz="4" w:space="0" w:color="C0C0C0"/>
            </w:tcBorders>
            <w:vAlign w:val="center"/>
          </w:tcPr>
          <w:p w:rsidR="00EC53C1" w:rsidRPr="00504F4E" w:rsidRDefault="00EC53C1" w:rsidP="00EC53C1">
            <w:pPr>
              <w:rPr>
                <w:sz w:val="18"/>
              </w:rPr>
            </w:pPr>
            <w:r w:rsidRPr="00504F4E">
              <w:rPr>
                <w:sz w:val="18"/>
              </w:rPr>
              <w:t>Desde</w:t>
            </w:r>
          </w:p>
        </w:tc>
        <w:tc>
          <w:tcPr>
            <w:tcW w:w="733" w:type="dxa"/>
            <w:vAlign w:val="center"/>
          </w:tcPr>
          <w:p w:rsidR="00EC53C1" w:rsidRPr="00504F4E" w:rsidRDefault="00EC53C1" w:rsidP="00EC53C1">
            <w:pPr>
              <w:rPr>
                <w:sz w:val="18"/>
              </w:rPr>
            </w:pPr>
          </w:p>
        </w:tc>
        <w:tc>
          <w:tcPr>
            <w:tcW w:w="429" w:type="dxa"/>
            <w:vAlign w:val="center"/>
          </w:tcPr>
          <w:p w:rsidR="00EC53C1" w:rsidRPr="00504F4E" w:rsidRDefault="00EC53C1" w:rsidP="00EC53C1">
            <w:pPr>
              <w:rPr>
                <w:sz w:val="18"/>
              </w:rPr>
            </w:pPr>
            <w:r w:rsidRPr="00504F4E">
              <w:rPr>
                <w:sz w:val="18"/>
              </w:rPr>
              <w:t>A</w:t>
            </w:r>
          </w:p>
        </w:tc>
        <w:tc>
          <w:tcPr>
            <w:tcW w:w="1865" w:type="dxa"/>
            <w:gridSpan w:val="2"/>
            <w:vAlign w:val="center"/>
          </w:tcPr>
          <w:p w:rsidR="00EC53C1" w:rsidRPr="00504F4E" w:rsidRDefault="00EC53C1" w:rsidP="00EC53C1">
            <w:pPr>
              <w:rPr>
                <w:sz w:val="18"/>
              </w:rPr>
            </w:pPr>
          </w:p>
        </w:tc>
      </w:tr>
      <w:tr w:rsidR="00EC53C1" w:rsidRPr="00504F4E" w:rsidTr="00EC53C1">
        <w:trPr>
          <w:trHeight w:val="403"/>
        </w:trPr>
        <w:tc>
          <w:tcPr>
            <w:tcW w:w="3219" w:type="dxa"/>
            <w:gridSpan w:val="3"/>
            <w:vAlign w:val="center"/>
          </w:tcPr>
          <w:p w:rsidR="00EC53C1" w:rsidRPr="00504F4E" w:rsidRDefault="00EC53C1" w:rsidP="00EC53C1">
            <w:pPr>
              <w:rPr>
                <w:sz w:val="18"/>
              </w:rPr>
            </w:pPr>
            <w:r w:rsidRPr="00504F4E">
              <w:rPr>
                <w:sz w:val="18"/>
              </w:rPr>
              <w:t>Rango en la descarga</w:t>
            </w:r>
          </w:p>
        </w:tc>
        <w:tc>
          <w:tcPr>
            <w:tcW w:w="4495" w:type="dxa"/>
            <w:gridSpan w:val="5"/>
            <w:tcBorders>
              <w:right w:val="single" w:sz="4" w:space="0" w:color="C0C0C0"/>
            </w:tcBorders>
            <w:vAlign w:val="center"/>
          </w:tcPr>
          <w:p w:rsidR="00EC53C1" w:rsidRPr="00504F4E" w:rsidRDefault="00EC53C1" w:rsidP="00EC53C1">
            <w:pPr>
              <w:rPr>
                <w:sz w:val="18"/>
              </w:rPr>
            </w:pPr>
          </w:p>
        </w:tc>
        <w:tc>
          <w:tcPr>
            <w:tcW w:w="1904" w:type="dxa"/>
            <w:gridSpan w:val="5"/>
            <w:tcBorders>
              <w:left w:val="single" w:sz="4" w:space="0" w:color="C0C0C0"/>
            </w:tcBorders>
            <w:vAlign w:val="center"/>
          </w:tcPr>
          <w:p w:rsidR="00EC53C1" w:rsidRPr="00504F4E" w:rsidRDefault="00EC53C1" w:rsidP="00EC53C1">
            <w:pPr>
              <w:rPr>
                <w:sz w:val="18"/>
              </w:rPr>
            </w:pPr>
            <w:r w:rsidRPr="00504F4E">
              <w:rPr>
                <w:sz w:val="18"/>
              </w:rPr>
              <w:t>Tipo de baja</w:t>
            </w:r>
          </w:p>
        </w:tc>
        <w:tc>
          <w:tcPr>
            <w:tcW w:w="1850" w:type="dxa"/>
            <w:vAlign w:val="center"/>
          </w:tcPr>
          <w:p w:rsidR="00EC53C1" w:rsidRPr="00504F4E" w:rsidRDefault="00EC53C1" w:rsidP="00EC53C1">
            <w:pPr>
              <w:rPr>
                <w:sz w:val="18"/>
              </w:rPr>
            </w:pPr>
          </w:p>
        </w:tc>
      </w:tr>
      <w:tr w:rsidR="00EC53C1" w:rsidRPr="000410CA" w:rsidTr="00EC53C1">
        <w:trPr>
          <w:trHeight w:val="1440"/>
        </w:trPr>
        <w:tc>
          <w:tcPr>
            <w:tcW w:w="3336" w:type="dxa"/>
            <w:gridSpan w:val="4"/>
            <w:tcBorders>
              <w:bottom w:val="single" w:sz="4" w:space="0" w:color="C0C0C0"/>
            </w:tcBorders>
          </w:tcPr>
          <w:p w:rsidR="00EC53C1" w:rsidRPr="00EC53C1" w:rsidRDefault="00EC53C1" w:rsidP="00EC53C1">
            <w:pPr>
              <w:rPr>
                <w:sz w:val="18"/>
                <w:lang w:val="es-US"/>
              </w:rPr>
            </w:pPr>
            <w:r w:rsidRPr="00EC53C1">
              <w:rPr>
                <w:sz w:val="18"/>
                <w:lang w:val="es-US"/>
              </w:rPr>
              <w:lastRenderedPageBreak/>
              <w:t>Si no es honorable, explique</w:t>
            </w:r>
          </w:p>
        </w:tc>
        <w:tc>
          <w:tcPr>
            <w:tcW w:w="8132" w:type="dxa"/>
            <w:gridSpan w:val="10"/>
            <w:tcBorders>
              <w:bottom w:val="single" w:sz="4" w:space="0" w:color="C0C0C0"/>
            </w:tcBorders>
            <w:vAlign w:val="center"/>
          </w:tcPr>
          <w:p w:rsidR="00EC53C1" w:rsidRPr="00EC53C1" w:rsidRDefault="00EC53C1" w:rsidP="00EC53C1">
            <w:pPr>
              <w:rPr>
                <w:sz w:val="18"/>
                <w:lang w:val="es-US"/>
              </w:rPr>
            </w:pPr>
          </w:p>
        </w:tc>
      </w:tr>
    </w:tbl>
    <w:p w:rsidR="00E02A37" w:rsidRPr="00EC53C1" w:rsidRDefault="00E02A37">
      <w:pPr>
        <w:rPr>
          <w:sz w:val="18"/>
          <w:lang w:val="es-US"/>
        </w:rPr>
      </w:pPr>
    </w:p>
    <w:p w:rsidR="00E02A37" w:rsidRPr="00EC53C1" w:rsidRDefault="00E02A37">
      <w:pPr>
        <w:rPr>
          <w:sz w:val="18"/>
          <w:lang w:val="es-US"/>
        </w:rPr>
      </w:pPr>
    </w:p>
    <w:tbl>
      <w:tblPr>
        <w:tblpPr w:leftFromText="180" w:rightFromText="180" w:vertAnchor="text" w:horzAnchor="margin" w:tblpY="99"/>
        <w:tblW w:w="11468"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739"/>
        <w:gridCol w:w="3974"/>
        <w:gridCol w:w="3755"/>
      </w:tblGrid>
      <w:tr w:rsidR="00EC53C1" w:rsidRPr="00504F4E" w:rsidTr="00EC53C1">
        <w:trPr>
          <w:trHeight w:val="288"/>
        </w:trPr>
        <w:tc>
          <w:tcPr>
            <w:tcW w:w="11468" w:type="dxa"/>
            <w:gridSpan w:val="3"/>
            <w:tcBorders>
              <w:left w:val="single" w:sz="4" w:space="0" w:color="C0C0C0"/>
              <w:bottom w:val="single" w:sz="4" w:space="0" w:color="C0C0C0"/>
              <w:right w:val="single" w:sz="4" w:space="0" w:color="C0C0C0"/>
            </w:tcBorders>
            <w:shd w:val="clear" w:color="auto" w:fill="E6E6E6"/>
            <w:vAlign w:val="center"/>
          </w:tcPr>
          <w:p w:rsidR="00EC53C1" w:rsidRPr="00504F4E" w:rsidRDefault="00EC53C1" w:rsidP="00EC53C1">
            <w:pPr>
              <w:pStyle w:val="Heading2"/>
              <w:rPr>
                <w:sz w:val="20"/>
              </w:rPr>
            </w:pPr>
            <w:r w:rsidRPr="00504F4E">
              <w:rPr>
                <w:sz w:val="20"/>
              </w:rPr>
              <w:t>Historia criminal</w:t>
            </w:r>
          </w:p>
        </w:tc>
      </w:tr>
      <w:tr w:rsidR="00EC53C1" w:rsidRPr="000410CA" w:rsidTr="00EC53C1">
        <w:trPr>
          <w:trHeight w:val="288"/>
        </w:trPr>
        <w:tc>
          <w:tcPr>
            <w:tcW w:w="11468" w:type="dxa"/>
            <w:gridSpan w:val="3"/>
            <w:tcBorders>
              <w:left w:val="single" w:sz="4" w:space="0" w:color="C0C0C0"/>
              <w:bottom w:val="nil"/>
              <w:right w:val="single" w:sz="4" w:space="0" w:color="C0C0C0"/>
            </w:tcBorders>
            <w:vAlign w:val="center"/>
          </w:tcPr>
          <w:p w:rsidR="00EC53C1" w:rsidRPr="00EC53C1" w:rsidRDefault="00EC53C1" w:rsidP="00EC53C1">
            <w:pPr>
              <w:pStyle w:val="Heading2"/>
              <w:jc w:val="both"/>
              <w:rPr>
                <w:b w:val="0"/>
                <w:caps w:val="0"/>
                <w:szCs w:val="16"/>
                <w:lang w:val="es-US"/>
              </w:rPr>
            </w:pPr>
          </w:p>
          <w:p w:rsidR="00EC53C1" w:rsidRPr="00EC53C1" w:rsidRDefault="00EC53C1" w:rsidP="00EC53C1">
            <w:pPr>
              <w:pStyle w:val="Heading2"/>
              <w:jc w:val="both"/>
              <w:rPr>
                <w:b w:val="0"/>
                <w:caps w:val="0"/>
                <w:szCs w:val="16"/>
                <w:lang w:val="es-US"/>
              </w:rPr>
            </w:pPr>
            <w:r w:rsidRPr="00EC53C1">
              <w:rPr>
                <w:b w:val="0"/>
                <w:caps w:val="0"/>
                <w:szCs w:val="16"/>
                <w:lang w:val="es-US"/>
              </w:rPr>
              <w:t xml:space="preserve">La convicción de un crimen no es un obstáculo automático a consideración para el empleo, excepto cuando la ley estatal prohíbe el empleo. </w:t>
            </w:r>
            <w:proofErr w:type="gramStart"/>
            <w:r w:rsidRPr="00EC53C1">
              <w:rPr>
                <w:b w:val="0"/>
                <w:caps w:val="0"/>
                <w:szCs w:val="16"/>
                <w:lang w:val="es-US"/>
              </w:rPr>
              <w:t>se</w:t>
            </w:r>
            <w:proofErr w:type="gramEnd"/>
            <w:r w:rsidRPr="00EC53C1">
              <w:rPr>
                <w:b w:val="0"/>
                <w:caps w:val="0"/>
                <w:szCs w:val="16"/>
                <w:lang w:val="es-US"/>
              </w:rPr>
              <w:t xml:space="preserve"> tendrán en cuenta las determinaciones de idoneidad en base a los controles de antecedentes criminales si relacionado con el trabajo para el puesto en cuestión, en consonancia con las necesidades del negocio, y con las leyes o reglamentos aplicables. Si la sociedad se inclina para tomar una decisión adversa sobre la base de los resultados de la verificación de antecedentes penales, se le puede aconsejar sobre la parte (s) del registro que hacen (s) que no aptos para el cargo y se le dará la oportunidad de proporcionar adicional información. A menos que se disponga lo contrario por la ley, la Compañía tendrá en cuenta, entre otras cosas, la naturaleza y la gravedad de la infracción, la duración del tiempo que ha pasado desde la convicción,</w:t>
            </w:r>
          </w:p>
          <w:p w:rsidR="00EC53C1" w:rsidRPr="00EC53C1" w:rsidRDefault="00EC53C1" w:rsidP="00EC53C1">
            <w:pPr>
              <w:pStyle w:val="Heading2"/>
              <w:jc w:val="both"/>
              <w:rPr>
                <w:b w:val="0"/>
                <w:caps w:val="0"/>
                <w:szCs w:val="16"/>
                <w:lang w:val="es-US"/>
              </w:rPr>
            </w:pPr>
          </w:p>
          <w:p w:rsidR="00EC53C1" w:rsidRPr="00EC53C1" w:rsidRDefault="00EC53C1" w:rsidP="00EC53C1">
            <w:pPr>
              <w:pStyle w:val="Heading2"/>
              <w:jc w:val="both"/>
              <w:rPr>
                <w:b w:val="0"/>
                <w:caps w:val="0"/>
                <w:szCs w:val="16"/>
                <w:lang w:val="es-US"/>
              </w:rPr>
            </w:pPr>
            <w:r w:rsidRPr="00EC53C1">
              <w:rPr>
                <w:b w:val="0"/>
                <w:caps w:val="0"/>
                <w:szCs w:val="16"/>
                <w:lang w:val="es-US"/>
              </w:rPr>
              <w:t xml:space="preserve">Debe incluir información sobre </w:t>
            </w:r>
            <w:r w:rsidRPr="00EC53C1">
              <w:rPr>
                <w:caps w:val="0"/>
                <w:szCs w:val="16"/>
                <w:lang w:val="es-US"/>
              </w:rPr>
              <w:t>Todas las convicciones, súplicas, programas de disposición alternativas que se han producido durante su vida. Por favor revelar cualquier delito que pueda aparecer en su registro, incluso si no está seguro de la fecha exacta o cómo el delito se clasificó. La fecha aproximada y su comprensión del tipo penal.</w:t>
            </w:r>
          </w:p>
          <w:p w:rsidR="00EC53C1" w:rsidRPr="00EC53C1" w:rsidRDefault="00EC53C1" w:rsidP="00EC53C1">
            <w:pPr>
              <w:pStyle w:val="Heading2"/>
              <w:jc w:val="both"/>
              <w:rPr>
                <w:b w:val="0"/>
                <w:caps w:val="0"/>
                <w:szCs w:val="16"/>
                <w:lang w:val="es-US"/>
              </w:rPr>
            </w:pPr>
          </w:p>
          <w:p w:rsidR="00EC53C1" w:rsidRPr="00EC53C1" w:rsidRDefault="00EC53C1" w:rsidP="00EC53C1">
            <w:pPr>
              <w:pStyle w:val="Heading2"/>
              <w:jc w:val="both"/>
              <w:rPr>
                <w:b w:val="0"/>
                <w:caps w:val="0"/>
                <w:szCs w:val="16"/>
                <w:lang w:val="es-US"/>
              </w:rPr>
            </w:pPr>
            <w:r w:rsidRPr="00EC53C1">
              <w:rPr>
                <w:b w:val="0"/>
                <w:caps w:val="0"/>
                <w:szCs w:val="16"/>
                <w:lang w:val="es-US"/>
              </w:rPr>
              <w:t xml:space="preserve">Tienes </w:t>
            </w:r>
            <w:r w:rsidRPr="00EC53C1">
              <w:rPr>
                <w:i/>
                <w:caps w:val="0"/>
                <w:szCs w:val="16"/>
                <w:lang w:val="es-US"/>
              </w:rPr>
              <w:t>en cualquier momento</w:t>
            </w:r>
            <w:r w:rsidRPr="00EC53C1">
              <w:rPr>
                <w:b w:val="0"/>
                <w:caps w:val="0"/>
                <w:szCs w:val="16"/>
                <w:lang w:val="es-US"/>
              </w:rPr>
              <w:t xml:space="preserve"> (</w:t>
            </w:r>
            <w:r w:rsidRPr="00EC53C1">
              <w:rPr>
                <w:caps w:val="0"/>
                <w:szCs w:val="16"/>
                <w:lang w:val="es-US"/>
              </w:rPr>
              <w:t xml:space="preserve">marque lo que corresponda) (__) se declaró culpable o (__) </w:t>
            </w:r>
            <w:proofErr w:type="spellStart"/>
            <w:r w:rsidRPr="00EC53C1">
              <w:rPr>
                <w:caps w:val="0"/>
                <w:szCs w:val="16"/>
                <w:lang w:val="es-US"/>
              </w:rPr>
              <w:t>nolo</w:t>
            </w:r>
            <w:proofErr w:type="spellEnd"/>
            <w:r w:rsidRPr="00EC53C1">
              <w:rPr>
                <w:caps w:val="0"/>
                <w:szCs w:val="16"/>
                <w:lang w:val="es-US"/>
              </w:rPr>
              <w:t xml:space="preserve"> </w:t>
            </w:r>
            <w:proofErr w:type="spellStart"/>
            <w:r w:rsidRPr="00EC53C1">
              <w:rPr>
                <w:caps w:val="0"/>
                <w:szCs w:val="16"/>
                <w:lang w:val="es-US"/>
              </w:rPr>
              <w:t>contendere</w:t>
            </w:r>
            <w:proofErr w:type="spellEnd"/>
            <w:r w:rsidRPr="00EC53C1">
              <w:rPr>
                <w:caps w:val="0"/>
                <w:szCs w:val="16"/>
                <w:lang w:val="es-US"/>
              </w:rPr>
              <w:t xml:space="preserve"> (sin oposición) o (__) sido condenado por ningún delito (delito menor o mayor) que no sean multas de estacionamiento</w:t>
            </w:r>
            <w:proofErr w:type="gramStart"/>
            <w:r w:rsidRPr="00EC53C1">
              <w:rPr>
                <w:caps w:val="0"/>
                <w:szCs w:val="16"/>
                <w:lang w:val="es-US"/>
              </w:rPr>
              <w:t>?</w:t>
            </w:r>
            <w:proofErr w:type="gramEnd"/>
          </w:p>
          <w:p w:rsidR="00EC53C1" w:rsidRPr="00EC53C1" w:rsidRDefault="00EC53C1" w:rsidP="00EC53C1">
            <w:pPr>
              <w:pStyle w:val="Heading2"/>
              <w:jc w:val="both"/>
              <w:rPr>
                <w:b w:val="0"/>
                <w:caps w:val="0"/>
                <w:szCs w:val="16"/>
                <w:lang w:val="es-US"/>
              </w:rPr>
            </w:pPr>
          </w:p>
          <w:p w:rsidR="00EC53C1" w:rsidRPr="00EC53C1" w:rsidRDefault="00EC53C1" w:rsidP="00EC53C1">
            <w:pPr>
              <w:pStyle w:val="Heading2"/>
              <w:jc w:val="both"/>
              <w:rPr>
                <w:b w:val="0"/>
                <w:caps w:val="0"/>
                <w:szCs w:val="16"/>
                <w:lang w:val="es-US"/>
              </w:rPr>
            </w:pPr>
            <w:r w:rsidRPr="00EC53C1">
              <w:rPr>
                <w:b w:val="0"/>
                <w:caps w:val="0"/>
                <w:szCs w:val="16"/>
                <w:lang w:val="es-US"/>
              </w:rPr>
              <w:t>¿Alguna vez ha sido objeto de sanción judicial o no judicial bajo el Código Uniforme de Justicia Militar? ___ Si no</w:t>
            </w:r>
          </w:p>
          <w:p w:rsidR="00EC53C1" w:rsidRPr="00EC53C1" w:rsidRDefault="00EC53C1" w:rsidP="00EC53C1">
            <w:pPr>
              <w:pStyle w:val="Heading2"/>
              <w:jc w:val="both"/>
              <w:rPr>
                <w:b w:val="0"/>
                <w:caps w:val="0"/>
                <w:szCs w:val="16"/>
                <w:lang w:val="es-US"/>
              </w:rPr>
            </w:pPr>
          </w:p>
          <w:p w:rsidR="00EC53C1" w:rsidRPr="00EC53C1" w:rsidRDefault="00EC53C1" w:rsidP="00EC53C1">
            <w:pPr>
              <w:pStyle w:val="Heading2"/>
              <w:jc w:val="both"/>
              <w:rPr>
                <w:b w:val="0"/>
                <w:caps w:val="0"/>
                <w:szCs w:val="16"/>
                <w:lang w:val="es-US"/>
              </w:rPr>
            </w:pPr>
            <w:r w:rsidRPr="00EC53C1">
              <w:rPr>
                <w:b w:val="0"/>
                <w:caps w:val="0"/>
                <w:szCs w:val="16"/>
                <w:lang w:val="es-US"/>
              </w:rPr>
              <w:t>En caso afirmativo, proporcionar información completa sobre el delito (s), fecha (s), ubicación (s) (ciudad y estado), y disposición: (use hojas adicionales si es necesario)</w:t>
            </w:r>
          </w:p>
          <w:p w:rsidR="00EC53C1" w:rsidRPr="00EC53C1" w:rsidRDefault="00EC53C1" w:rsidP="00EC53C1">
            <w:pPr>
              <w:pStyle w:val="Heading2"/>
              <w:jc w:val="both"/>
              <w:rPr>
                <w:b w:val="0"/>
                <w:caps w:val="0"/>
                <w:szCs w:val="16"/>
                <w:lang w:val="es-US"/>
              </w:rPr>
            </w:pPr>
            <w:r w:rsidRPr="00EC53C1">
              <w:rPr>
                <w:b w:val="0"/>
                <w:caps w:val="0"/>
                <w:szCs w:val="16"/>
                <w:lang w:val="es-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3C1" w:rsidRPr="00EC53C1" w:rsidRDefault="00EC53C1" w:rsidP="00EC53C1">
            <w:pPr>
              <w:pStyle w:val="Heading2"/>
              <w:jc w:val="both"/>
              <w:rPr>
                <w:b w:val="0"/>
                <w:caps w:val="0"/>
                <w:szCs w:val="16"/>
                <w:lang w:val="es-US"/>
              </w:rPr>
            </w:pPr>
          </w:p>
          <w:p w:rsidR="00EC53C1" w:rsidRPr="00EC53C1" w:rsidRDefault="00EC53C1" w:rsidP="00EC53C1">
            <w:pPr>
              <w:pStyle w:val="Heading2"/>
              <w:jc w:val="both"/>
              <w:rPr>
                <w:b w:val="0"/>
                <w:caps w:val="0"/>
                <w:szCs w:val="16"/>
                <w:lang w:val="es-US"/>
              </w:rPr>
            </w:pPr>
            <w:r w:rsidRPr="00EC53C1">
              <w:rPr>
                <w:b w:val="0"/>
                <w:caps w:val="0"/>
                <w:szCs w:val="16"/>
                <w:lang w:val="es-US"/>
              </w:rPr>
              <w:t xml:space="preserve">Tienes </w:t>
            </w:r>
            <w:r w:rsidRPr="00EC53C1">
              <w:rPr>
                <w:i/>
                <w:caps w:val="0"/>
                <w:szCs w:val="16"/>
                <w:lang w:val="es-US"/>
              </w:rPr>
              <w:t xml:space="preserve">en cualquier </w:t>
            </w:r>
            <w:proofErr w:type="spellStart"/>
            <w:r w:rsidRPr="00EC53C1">
              <w:rPr>
                <w:i/>
                <w:caps w:val="0"/>
                <w:szCs w:val="16"/>
                <w:lang w:val="es-US"/>
              </w:rPr>
              <w:t>momento</w:t>
            </w:r>
            <w:r w:rsidRPr="00EC53C1">
              <w:rPr>
                <w:b w:val="0"/>
                <w:caps w:val="0"/>
                <w:szCs w:val="16"/>
                <w:lang w:val="es-US"/>
              </w:rPr>
              <w:t>servido</w:t>
            </w:r>
            <w:proofErr w:type="spellEnd"/>
            <w:r w:rsidRPr="00EC53C1">
              <w:rPr>
                <w:b w:val="0"/>
                <w:caps w:val="0"/>
                <w:szCs w:val="16"/>
                <w:lang w:val="es-US"/>
              </w:rPr>
              <w:t xml:space="preserve"> cualquiera de los siguientes por un delito</w:t>
            </w:r>
            <w:proofErr w:type="gramStart"/>
            <w:r w:rsidRPr="00EC53C1">
              <w:rPr>
                <w:b w:val="0"/>
                <w:caps w:val="0"/>
                <w:szCs w:val="16"/>
                <w:lang w:val="es-US"/>
              </w:rPr>
              <w:t>?</w:t>
            </w:r>
            <w:proofErr w:type="gramEnd"/>
            <w:r w:rsidRPr="00EC53C1">
              <w:rPr>
                <w:b w:val="0"/>
                <w:caps w:val="0"/>
                <w:szCs w:val="16"/>
                <w:lang w:val="es-US"/>
              </w:rPr>
              <w:t xml:space="preserve"> Marca la casilla o casillas correspondientes. Si el programa de disposición alternativa en la que participó no aparece específicamente a continuación, </w:t>
            </w:r>
            <w:proofErr w:type="spellStart"/>
            <w:r w:rsidRPr="00EC53C1">
              <w:rPr>
                <w:b w:val="0"/>
                <w:caps w:val="0"/>
                <w:szCs w:val="16"/>
                <w:lang w:val="es-US"/>
              </w:rPr>
              <w:t>se</w:t>
            </w:r>
            <w:r w:rsidRPr="00EC53C1">
              <w:rPr>
                <w:caps w:val="0"/>
                <w:szCs w:val="16"/>
                <w:lang w:val="es-US"/>
              </w:rPr>
              <w:t>Deberá</w:t>
            </w:r>
            <w:proofErr w:type="spellEnd"/>
            <w:r w:rsidRPr="00EC53C1">
              <w:rPr>
                <w:caps w:val="0"/>
                <w:szCs w:val="16"/>
                <w:lang w:val="es-US"/>
              </w:rPr>
              <w:t xml:space="preserve"> revelarla marcando la última opción y que describe el programa. No revelar cualquier tipo de programa de la disposición alternativa se considera la falsificación y el resultado en su inhabilitación para el empleo.</w:t>
            </w:r>
          </w:p>
          <w:p w:rsidR="00EC53C1" w:rsidRPr="00EC53C1" w:rsidRDefault="00EC53C1" w:rsidP="00EC53C1">
            <w:pPr>
              <w:rPr>
                <w:sz w:val="18"/>
                <w:lang w:val="es-US"/>
              </w:rPr>
            </w:pPr>
          </w:p>
        </w:tc>
      </w:tr>
      <w:tr w:rsidR="00EC53C1" w:rsidRPr="00504F4E" w:rsidTr="00EC53C1">
        <w:trPr>
          <w:trHeight w:val="233"/>
        </w:trPr>
        <w:tc>
          <w:tcPr>
            <w:tcW w:w="3739" w:type="dxa"/>
            <w:tcBorders>
              <w:top w:val="nil"/>
              <w:left w:val="single" w:sz="4" w:space="0" w:color="C0C0C0"/>
              <w:bottom w:val="nil"/>
              <w:right w:val="nil"/>
            </w:tcBorders>
            <w:vAlign w:val="center"/>
          </w:tcPr>
          <w:p w:rsidR="00EC53C1" w:rsidRPr="00504F4E" w:rsidRDefault="00EC53C1" w:rsidP="00EC53C1">
            <w:pPr>
              <w:pStyle w:val="Heading2"/>
              <w:rPr>
                <w:b w:val="0"/>
                <w:caps w:val="0"/>
                <w:szCs w:val="16"/>
              </w:rPr>
            </w:pPr>
            <w:proofErr w:type="spellStart"/>
            <w:proofErr w:type="gramStart"/>
            <w:r w:rsidRPr="00504F4E">
              <w:rPr>
                <w:b w:val="0"/>
                <w:caps w:val="0"/>
                <w:szCs w:val="16"/>
              </w:rPr>
              <w:t>desvío</w:t>
            </w:r>
            <w:proofErr w:type="spellEnd"/>
            <w:proofErr w:type="gramEnd"/>
            <w:r w:rsidRPr="00504F4E">
              <w:rPr>
                <w:b w:val="0"/>
                <w:caps w:val="0"/>
                <w:szCs w:val="16"/>
              </w:rPr>
              <w:t xml:space="preserve"> ______pretrial</w:t>
            </w:r>
          </w:p>
        </w:tc>
        <w:tc>
          <w:tcPr>
            <w:tcW w:w="3974" w:type="dxa"/>
            <w:tcBorders>
              <w:top w:val="nil"/>
              <w:left w:val="nil"/>
              <w:bottom w:val="nil"/>
              <w:right w:val="nil"/>
            </w:tcBorders>
            <w:vAlign w:val="center"/>
          </w:tcPr>
          <w:p w:rsidR="00EC53C1" w:rsidRPr="00504F4E" w:rsidRDefault="00EC53C1" w:rsidP="00EC53C1">
            <w:pPr>
              <w:pStyle w:val="Heading2"/>
              <w:rPr>
                <w:b w:val="0"/>
                <w:caps w:val="0"/>
                <w:szCs w:val="16"/>
              </w:rPr>
            </w:pPr>
            <w:r w:rsidRPr="00504F4E">
              <w:rPr>
                <w:b w:val="0"/>
                <w:caps w:val="0"/>
                <w:szCs w:val="16"/>
              </w:rPr>
              <w:t>adjudicación ______deferred</w:t>
            </w:r>
          </w:p>
        </w:tc>
        <w:tc>
          <w:tcPr>
            <w:tcW w:w="3755" w:type="dxa"/>
            <w:tcBorders>
              <w:top w:val="nil"/>
              <w:left w:val="nil"/>
              <w:bottom w:val="nil"/>
              <w:right w:val="single" w:sz="4" w:space="0" w:color="C0C0C0"/>
            </w:tcBorders>
            <w:vAlign w:val="center"/>
          </w:tcPr>
          <w:p w:rsidR="00EC53C1" w:rsidRPr="00504F4E" w:rsidRDefault="00EC53C1" w:rsidP="00EC53C1">
            <w:pPr>
              <w:pStyle w:val="Heading2"/>
              <w:rPr>
                <w:b w:val="0"/>
                <w:caps w:val="0"/>
                <w:szCs w:val="16"/>
              </w:rPr>
            </w:pPr>
            <w:r w:rsidRPr="00504F4E">
              <w:rPr>
                <w:b w:val="0"/>
                <w:caps w:val="0"/>
                <w:szCs w:val="16"/>
              </w:rPr>
              <w:t>______deferral de procesamientos</w:t>
            </w:r>
          </w:p>
        </w:tc>
      </w:tr>
      <w:tr w:rsidR="00EC53C1" w:rsidRPr="00504F4E" w:rsidTr="00EC53C1">
        <w:trPr>
          <w:trHeight w:val="233"/>
        </w:trPr>
        <w:tc>
          <w:tcPr>
            <w:tcW w:w="3739" w:type="dxa"/>
            <w:tcBorders>
              <w:top w:val="nil"/>
              <w:left w:val="single" w:sz="4" w:space="0" w:color="C0C0C0"/>
              <w:bottom w:val="nil"/>
              <w:right w:val="nil"/>
            </w:tcBorders>
            <w:vAlign w:val="center"/>
          </w:tcPr>
          <w:p w:rsidR="00EC53C1" w:rsidRPr="00504F4E" w:rsidRDefault="00EC53C1" w:rsidP="00EC53C1">
            <w:pPr>
              <w:pStyle w:val="Heading2"/>
              <w:rPr>
                <w:b w:val="0"/>
                <w:caps w:val="0"/>
                <w:szCs w:val="16"/>
              </w:rPr>
            </w:pPr>
            <w:r w:rsidRPr="00504F4E">
              <w:rPr>
                <w:b w:val="0"/>
                <w:caps w:val="0"/>
                <w:szCs w:val="16"/>
              </w:rPr>
              <w:t>______Sentencia suspendida</w:t>
            </w:r>
          </w:p>
        </w:tc>
        <w:tc>
          <w:tcPr>
            <w:tcW w:w="3974" w:type="dxa"/>
            <w:tcBorders>
              <w:top w:val="nil"/>
              <w:left w:val="nil"/>
              <w:bottom w:val="nil"/>
              <w:right w:val="nil"/>
            </w:tcBorders>
            <w:vAlign w:val="center"/>
          </w:tcPr>
          <w:p w:rsidR="00EC53C1" w:rsidRPr="00504F4E" w:rsidRDefault="00EC53C1" w:rsidP="00EC53C1">
            <w:pPr>
              <w:pStyle w:val="Heading2"/>
              <w:rPr>
                <w:b w:val="0"/>
                <w:caps w:val="0"/>
                <w:szCs w:val="16"/>
              </w:rPr>
            </w:pPr>
            <w:r w:rsidRPr="00504F4E">
              <w:rPr>
                <w:b w:val="0"/>
                <w:caps w:val="0"/>
                <w:szCs w:val="16"/>
              </w:rPr>
              <w:t>supervisión ______community</w:t>
            </w:r>
          </w:p>
        </w:tc>
        <w:tc>
          <w:tcPr>
            <w:tcW w:w="3755" w:type="dxa"/>
            <w:tcBorders>
              <w:top w:val="nil"/>
              <w:left w:val="nil"/>
              <w:bottom w:val="nil"/>
              <w:right w:val="single" w:sz="4" w:space="0" w:color="C0C0C0"/>
            </w:tcBorders>
            <w:vAlign w:val="center"/>
          </w:tcPr>
          <w:p w:rsidR="00EC53C1" w:rsidRPr="00504F4E" w:rsidRDefault="00EC53C1" w:rsidP="00EC53C1">
            <w:pPr>
              <w:pStyle w:val="Heading2"/>
              <w:rPr>
                <w:b w:val="0"/>
                <w:caps w:val="0"/>
                <w:szCs w:val="16"/>
              </w:rPr>
            </w:pPr>
            <w:r w:rsidRPr="00504F4E">
              <w:rPr>
                <w:b w:val="0"/>
                <w:caps w:val="0"/>
                <w:szCs w:val="16"/>
              </w:rPr>
              <w:t>______expungement de convicción</w:t>
            </w:r>
          </w:p>
        </w:tc>
      </w:tr>
      <w:tr w:rsidR="00EC53C1" w:rsidRPr="00504F4E" w:rsidTr="00EC53C1">
        <w:trPr>
          <w:trHeight w:val="233"/>
        </w:trPr>
        <w:tc>
          <w:tcPr>
            <w:tcW w:w="3739" w:type="dxa"/>
            <w:tcBorders>
              <w:top w:val="nil"/>
              <w:left w:val="single" w:sz="4" w:space="0" w:color="C0C0C0"/>
              <w:bottom w:val="nil"/>
              <w:right w:val="nil"/>
            </w:tcBorders>
            <w:vAlign w:val="center"/>
          </w:tcPr>
          <w:p w:rsidR="00EC53C1" w:rsidRPr="00504F4E" w:rsidRDefault="00EC53C1" w:rsidP="00EC53C1">
            <w:pPr>
              <w:pStyle w:val="Heading2"/>
              <w:rPr>
                <w:b w:val="0"/>
                <w:caps w:val="0"/>
                <w:szCs w:val="16"/>
              </w:rPr>
            </w:pPr>
            <w:r w:rsidRPr="00504F4E">
              <w:rPr>
                <w:b w:val="0"/>
                <w:caps w:val="0"/>
                <w:szCs w:val="16"/>
              </w:rPr>
              <w:t>encarcelamiento ______shock</w:t>
            </w:r>
          </w:p>
        </w:tc>
        <w:tc>
          <w:tcPr>
            <w:tcW w:w="3974" w:type="dxa"/>
            <w:tcBorders>
              <w:top w:val="nil"/>
              <w:left w:val="nil"/>
              <w:bottom w:val="nil"/>
              <w:right w:val="nil"/>
            </w:tcBorders>
            <w:vAlign w:val="center"/>
          </w:tcPr>
          <w:p w:rsidR="00EC53C1" w:rsidRPr="00EC53C1" w:rsidRDefault="00EC53C1" w:rsidP="00EC53C1">
            <w:pPr>
              <w:pStyle w:val="Heading2"/>
              <w:rPr>
                <w:b w:val="0"/>
                <w:caps w:val="0"/>
                <w:szCs w:val="16"/>
                <w:lang w:val="es-US"/>
              </w:rPr>
            </w:pPr>
            <w:r w:rsidRPr="00EC53C1">
              <w:rPr>
                <w:b w:val="0"/>
                <w:caps w:val="0"/>
                <w:szCs w:val="16"/>
                <w:lang w:val="es-US"/>
              </w:rPr>
              <w:t>______ castigo basado en la comunidad</w:t>
            </w:r>
          </w:p>
        </w:tc>
        <w:tc>
          <w:tcPr>
            <w:tcW w:w="3755" w:type="dxa"/>
            <w:tcBorders>
              <w:top w:val="nil"/>
              <w:left w:val="nil"/>
              <w:bottom w:val="nil"/>
              <w:right w:val="single" w:sz="4" w:space="0" w:color="C0C0C0"/>
            </w:tcBorders>
            <w:vAlign w:val="center"/>
          </w:tcPr>
          <w:p w:rsidR="00EC53C1" w:rsidRPr="00504F4E" w:rsidRDefault="00EC53C1" w:rsidP="00EC53C1">
            <w:pPr>
              <w:pStyle w:val="Heading2"/>
              <w:rPr>
                <w:b w:val="0"/>
                <w:caps w:val="0"/>
                <w:szCs w:val="16"/>
              </w:rPr>
            </w:pPr>
            <w:proofErr w:type="spellStart"/>
            <w:proofErr w:type="gramStart"/>
            <w:r w:rsidRPr="00504F4E">
              <w:rPr>
                <w:b w:val="0"/>
                <w:caps w:val="0"/>
                <w:szCs w:val="16"/>
              </w:rPr>
              <w:t>juicio</w:t>
            </w:r>
            <w:proofErr w:type="spellEnd"/>
            <w:proofErr w:type="gramEnd"/>
            <w:r w:rsidRPr="00504F4E">
              <w:rPr>
                <w:b w:val="0"/>
                <w:caps w:val="0"/>
                <w:szCs w:val="16"/>
              </w:rPr>
              <w:t xml:space="preserve"> ______postponed</w:t>
            </w:r>
          </w:p>
        </w:tc>
      </w:tr>
      <w:tr w:rsidR="00EC53C1" w:rsidRPr="00504F4E" w:rsidTr="00EC53C1">
        <w:trPr>
          <w:trHeight w:val="233"/>
        </w:trPr>
        <w:tc>
          <w:tcPr>
            <w:tcW w:w="3739" w:type="dxa"/>
            <w:tcBorders>
              <w:top w:val="nil"/>
              <w:left w:val="single" w:sz="4" w:space="0" w:color="C0C0C0"/>
              <w:bottom w:val="nil"/>
              <w:right w:val="nil"/>
            </w:tcBorders>
            <w:vAlign w:val="center"/>
          </w:tcPr>
          <w:p w:rsidR="00EC53C1" w:rsidRPr="00504F4E" w:rsidRDefault="00EC53C1" w:rsidP="00EC53C1">
            <w:pPr>
              <w:pStyle w:val="Heading2"/>
              <w:rPr>
                <w:b w:val="0"/>
                <w:caps w:val="0"/>
                <w:szCs w:val="16"/>
              </w:rPr>
            </w:pPr>
            <w:r w:rsidRPr="00504F4E">
              <w:rPr>
                <w:b w:val="0"/>
                <w:caps w:val="0"/>
                <w:szCs w:val="16"/>
              </w:rPr>
              <w:t>______libertad condicional</w:t>
            </w:r>
          </w:p>
        </w:tc>
        <w:tc>
          <w:tcPr>
            <w:tcW w:w="3974" w:type="dxa"/>
            <w:tcBorders>
              <w:top w:val="nil"/>
              <w:left w:val="nil"/>
              <w:bottom w:val="nil"/>
              <w:right w:val="nil"/>
            </w:tcBorders>
            <w:vAlign w:val="center"/>
          </w:tcPr>
          <w:p w:rsidR="00EC53C1" w:rsidRPr="00504F4E" w:rsidRDefault="00EC53C1" w:rsidP="00EC53C1">
            <w:pPr>
              <w:pStyle w:val="Heading2"/>
              <w:rPr>
                <w:b w:val="0"/>
                <w:caps w:val="0"/>
                <w:szCs w:val="16"/>
              </w:rPr>
            </w:pPr>
            <w:r w:rsidRPr="00504F4E">
              <w:rPr>
                <w:b w:val="0"/>
                <w:caps w:val="0"/>
                <w:szCs w:val="16"/>
              </w:rPr>
              <w:t>de descarga ______unconditional</w:t>
            </w:r>
          </w:p>
        </w:tc>
        <w:tc>
          <w:tcPr>
            <w:tcW w:w="3755" w:type="dxa"/>
            <w:tcBorders>
              <w:top w:val="nil"/>
              <w:left w:val="nil"/>
              <w:bottom w:val="nil"/>
              <w:right w:val="single" w:sz="4" w:space="0" w:color="C0C0C0"/>
            </w:tcBorders>
            <w:vAlign w:val="center"/>
          </w:tcPr>
          <w:p w:rsidR="00EC53C1" w:rsidRPr="00504F4E" w:rsidRDefault="00EC53C1" w:rsidP="00EC53C1">
            <w:pPr>
              <w:pStyle w:val="Heading2"/>
              <w:rPr>
                <w:b w:val="0"/>
                <w:caps w:val="0"/>
                <w:szCs w:val="16"/>
              </w:rPr>
            </w:pPr>
            <w:r w:rsidRPr="00504F4E">
              <w:rPr>
                <w:b w:val="0"/>
                <w:caps w:val="0"/>
                <w:szCs w:val="16"/>
              </w:rPr>
              <w:t>programa de justicia ______restorative</w:t>
            </w:r>
          </w:p>
        </w:tc>
      </w:tr>
      <w:tr w:rsidR="00EC53C1" w:rsidRPr="00504F4E" w:rsidTr="00EC53C1">
        <w:trPr>
          <w:trHeight w:val="233"/>
        </w:trPr>
        <w:tc>
          <w:tcPr>
            <w:tcW w:w="3739" w:type="dxa"/>
            <w:tcBorders>
              <w:top w:val="nil"/>
              <w:left w:val="single" w:sz="4" w:space="0" w:color="C0C0C0"/>
              <w:bottom w:val="nil"/>
              <w:right w:val="nil"/>
            </w:tcBorders>
            <w:vAlign w:val="center"/>
          </w:tcPr>
          <w:p w:rsidR="00EC53C1" w:rsidRPr="00504F4E" w:rsidRDefault="00EC53C1" w:rsidP="00EC53C1">
            <w:pPr>
              <w:pStyle w:val="Heading2"/>
              <w:rPr>
                <w:b w:val="0"/>
                <w:caps w:val="0"/>
                <w:szCs w:val="16"/>
              </w:rPr>
            </w:pPr>
            <w:r w:rsidRPr="00504F4E">
              <w:rPr>
                <w:b w:val="0"/>
                <w:caps w:val="0"/>
                <w:szCs w:val="16"/>
              </w:rPr>
              <w:t>______community programa de control</w:t>
            </w:r>
          </w:p>
        </w:tc>
        <w:tc>
          <w:tcPr>
            <w:tcW w:w="3974" w:type="dxa"/>
            <w:tcBorders>
              <w:top w:val="nil"/>
              <w:left w:val="nil"/>
              <w:bottom w:val="nil"/>
              <w:right w:val="nil"/>
            </w:tcBorders>
            <w:vAlign w:val="center"/>
          </w:tcPr>
          <w:p w:rsidR="00EC53C1" w:rsidRPr="00504F4E" w:rsidRDefault="00EC53C1" w:rsidP="00EC53C1">
            <w:pPr>
              <w:pStyle w:val="Heading2"/>
              <w:rPr>
                <w:b w:val="0"/>
                <w:caps w:val="0"/>
                <w:szCs w:val="16"/>
              </w:rPr>
            </w:pPr>
            <w:r w:rsidRPr="00504F4E">
              <w:rPr>
                <w:b w:val="0"/>
                <w:caps w:val="0"/>
                <w:szCs w:val="16"/>
              </w:rPr>
              <w:t>la intervención ______pretrial</w:t>
            </w:r>
          </w:p>
        </w:tc>
        <w:tc>
          <w:tcPr>
            <w:tcW w:w="3755" w:type="dxa"/>
            <w:tcBorders>
              <w:top w:val="nil"/>
              <w:left w:val="nil"/>
              <w:bottom w:val="nil"/>
              <w:right w:val="single" w:sz="4" w:space="0" w:color="C0C0C0"/>
            </w:tcBorders>
            <w:vAlign w:val="center"/>
          </w:tcPr>
          <w:p w:rsidR="00EC53C1" w:rsidRPr="00504F4E" w:rsidRDefault="00EC53C1" w:rsidP="00EC53C1">
            <w:pPr>
              <w:pStyle w:val="Heading2"/>
              <w:rPr>
                <w:b w:val="0"/>
                <w:caps w:val="0"/>
                <w:szCs w:val="16"/>
              </w:rPr>
            </w:pPr>
            <w:r w:rsidRPr="00504F4E">
              <w:rPr>
                <w:b w:val="0"/>
                <w:caps w:val="0"/>
                <w:szCs w:val="16"/>
              </w:rPr>
              <w:t>compromiso ______indeterminate</w:t>
            </w:r>
          </w:p>
        </w:tc>
      </w:tr>
      <w:tr w:rsidR="00EC53C1" w:rsidRPr="00504F4E" w:rsidTr="00EC53C1">
        <w:trPr>
          <w:trHeight w:val="233"/>
        </w:trPr>
        <w:tc>
          <w:tcPr>
            <w:tcW w:w="3739" w:type="dxa"/>
            <w:tcBorders>
              <w:top w:val="nil"/>
              <w:left w:val="single" w:sz="4" w:space="0" w:color="C0C0C0"/>
              <w:bottom w:val="nil"/>
              <w:right w:val="nil"/>
            </w:tcBorders>
            <w:vAlign w:val="center"/>
          </w:tcPr>
          <w:p w:rsidR="00EC53C1" w:rsidRPr="00504F4E" w:rsidRDefault="00EC53C1" w:rsidP="00EC53C1">
            <w:pPr>
              <w:pStyle w:val="Heading2"/>
              <w:rPr>
                <w:b w:val="0"/>
                <w:caps w:val="0"/>
                <w:szCs w:val="16"/>
              </w:rPr>
            </w:pPr>
            <w:r w:rsidRPr="00504F4E">
              <w:rPr>
                <w:b w:val="0"/>
                <w:caps w:val="0"/>
                <w:szCs w:val="16"/>
              </w:rPr>
              <w:t>liberación ______pretrial</w:t>
            </w:r>
          </w:p>
        </w:tc>
        <w:tc>
          <w:tcPr>
            <w:tcW w:w="3974" w:type="dxa"/>
            <w:tcBorders>
              <w:top w:val="nil"/>
              <w:left w:val="nil"/>
              <w:bottom w:val="nil"/>
              <w:right w:val="nil"/>
            </w:tcBorders>
            <w:vAlign w:val="center"/>
          </w:tcPr>
          <w:p w:rsidR="00EC53C1" w:rsidRPr="00EC53C1" w:rsidRDefault="00EC53C1" w:rsidP="00EC53C1">
            <w:pPr>
              <w:pStyle w:val="Heading2"/>
              <w:rPr>
                <w:b w:val="0"/>
                <w:caps w:val="0"/>
                <w:szCs w:val="16"/>
                <w:lang w:val="es-US"/>
              </w:rPr>
            </w:pPr>
            <w:r w:rsidRPr="00EC53C1">
              <w:rPr>
                <w:b w:val="0"/>
                <w:caps w:val="0"/>
                <w:szCs w:val="16"/>
                <w:lang w:val="es-US"/>
              </w:rPr>
              <w:t>______</w:t>
            </w:r>
            <w:proofErr w:type="spellStart"/>
            <w:r w:rsidRPr="00EC53C1">
              <w:rPr>
                <w:b w:val="0"/>
                <w:caps w:val="0"/>
                <w:szCs w:val="16"/>
                <w:lang w:val="es-US"/>
              </w:rPr>
              <w:t>probation</w:t>
            </w:r>
            <w:proofErr w:type="spellEnd"/>
            <w:r w:rsidRPr="00EC53C1">
              <w:rPr>
                <w:b w:val="0"/>
                <w:caps w:val="0"/>
                <w:szCs w:val="16"/>
                <w:lang w:val="es-US"/>
              </w:rPr>
              <w:t xml:space="preserve"> sin adjudicación de culpabilidad</w:t>
            </w:r>
          </w:p>
        </w:tc>
        <w:tc>
          <w:tcPr>
            <w:tcW w:w="3755" w:type="dxa"/>
            <w:tcBorders>
              <w:top w:val="nil"/>
              <w:left w:val="nil"/>
              <w:bottom w:val="nil"/>
              <w:right w:val="single" w:sz="4" w:space="0" w:color="C0C0C0"/>
            </w:tcBorders>
            <w:vAlign w:val="center"/>
          </w:tcPr>
          <w:p w:rsidR="00EC53C1" w:rsidRPr="00504F4E" w:rsidRDefault="00EC53C1" w:rsidP="00EC53C1">
            <w:pPr>
              <w:pStyle w:val="Heading2"/>
              <w:rPr>
                <w:b w:val="0"/>
                <w:caps w:val="0"/>
                <w:szCs w:val="16"/>
              </w:rPr>
            </w:pPr>
            <w:proofErr w:type="spellStart"/>
            <w:proofErr w:type="gramStart"/>
            <w:r w:rsidRPr="00504F4E">
              <w:rPr>
                <w:b w:val="0"/>
                <w:caps w:val="0"/>
                <w:szCs w:val="16"/>
              </w:rPr>
              <w:t>liberación</w:t>
            </w:r>
            <w:proofErr w:type="spellEnd"/>
            <w:proofErr w:type="gramEnd"/>
            <w:r w:rsidRPr="00504F4E">
              <w:rPr>
                <w:b w:val="0"/>
                <w:caps w:val="0"/>
                <w:szCs w:val="16"/>
              </w:rPr>
              <w:t xml:space="preserve"> ______supervised</w:t>
            </w:r>
          </w:p>
        </w:tc>
      </w:tr>
      <w:tr w:rsidR="00EC53C1" w:rsidRPr="000410CA" w:rsidTr="00EC53C1">
        <w:trPr>
          <w:trHeight w:val="233"/>
        </w:trPr>
        <w:tc>
          <w:tcPr>
            <w:tcW w:w="3739" w:type="dxa"/>
            <w:tcBorders>
              <w:top w:val="nil"/>
              <w:left w:val="single" w:sz="4" w:space="0" w:color="C0C0C0"/>
              <w:bottom w:val="nil"/>
              <w:right w:val="nil"/>
            </w:tcBorders>
            <w:vAlign w:val="center"/>
          </w:tcPr>
          <w:p w:rsidR="00EC53C1" w:rsidRPr="00EC53C1" w:rsidRDefault="00EC53C1" w:rsidP="00EC53C1">
            <w:pPr>
              <w:pStyle w:val="Heading2"/>
              <w:rPr>
                <w:b w:val="0"/>
                <w:caps w:val="0"/>
                <w:szCs w:val="16"/>
                <w:lang w:val="es-US"/>
              </w:rPr>
            </w:pPr>
            <w:r w:rsidRPr="00EC53C1">
              <w:rPr>
                <w:b w:val="0"/>
                <w:caps w:val="0"/>
                <w:szCs w:val="16"/>
                <w:lang w:val="es-US"/>
              </w:rPr>
              <w:t>______</w:t>
            </w:r>
            <w:proofErr w:type="spellStart"/>
            <w:r w:rsidRPr="00EC53C1">
              <w:rPr>
                <w:b w:val="0"/>
                <w:caps w:val="0"/>
                <w:szCs w:val="16"/>
                <w:lang w:val="es-US"/>
              </w:rPr>
              <w:t>any</w:t>
            </w:r>
            <w:proofErr w:type="spellEnd"/>
            <w:r w:rsidRPr="00EC53C1">
              <w:rPr>
                <w:b w:val="0"/>
                <w:caps w:val="0"/>
                <w:szCs w:val="16"/>
                <w:lang w:val="es-US"/>
              </w:rPr>
              <w:t xml:space="preserve"> otro tipo de disposición</w:t>
            </w:r>
          </w:p>
        </w:tc>
        <w:tc>
          <w:tcPr>
            <w:tcW w:w="3974" w:type="dxa"/>
            <w:tcBorders>
              <w:top w:val="nil"/>
              <w:left w:val="nil"/>
              <w:bottom w:val="nil"/>
              <w:right w:val="nil"/>
            </w:tcBorders>
            <w:vAlign w:val="center"/>
          </w:tcPr>
          <w:p w:rsidR="00EC53C1" w:rsidRPr="00504F4E" w:rsidRDefault="00EC53C1" w:rsidP="00EC53C1">
            <w:pPr>
              <w:pStyle w:val="Heading2"/>
              <w:rPr>
                <w:b w:val="0"/>
                <w:caps w:val="0"/>
                <w:szCs w:val="16"/>
              </w:rPr>
            </w:pPr>
            <w:r w:rsidRPr="00504F4E">
              <w:rPr>
                <w:b w:val="0"/>
                <w:caps w:val="0"/>
                <w:szCs w:val="16"/>
              </w:rPr>
              <w:t>______</w:t>
            </w:r>
            <w:proofErr w:type="spellStart"/>
            <w:r w:rsidRPr="00504F4E">
              <w:rPr>
                <w:b w:val="0"/>
                <w:caps w:val="0"/>
                <w:szCs w:val="16"/>
              </w:rPr>
              <w:t>descarga</w:t>
            </w:r>
            <w:proofErr w:type="spellEnd"/>
            <w:r w:rsidRPr="00504F4E">
              <w:rPr>
                <w:b w:val="0"/>
                <w:caps w:val="0"/>
                <w:szCs w:val="16"/>
              </w:rPr>
              <w:t xml:space="preserve"> </w:t>
            </w:r>
            <w:proofErr w:type="spellStart"/>
            <w:r w:rsidRPr="00504F4E">
              <w:rPr>
                <w:b w:val="0"/>
                <w:caps w:val="0"/>
                <w:szCs w:val="16"/>
              </w:rPr>
              <w:t>condicional</w:t>
            </w:r>
            <w:proofErr w:type="spellEnd"/>
          </w:p>
        </w:tc>
        <w:tc>
          <w:tcPr>
            <w:tcW w:w="3755" w:type="dxa"/>
            <w:tcBorders>
              <w:top w:val="nil"/>
              <w:left w:val="nil"/>
              <w:bottom w:val="nil"/>
              <w:right w:val="single" w:sz="4" w:space="0" w:color="C0C0C0"/>
            </w:tcBorders>
            <w:vAlign w:val="center"/>
          </w:tcPr>
          <w:p w:rsidR="00EC53C1" w:rsidRPr="00EC53C1" w:rsidRDefault="00EC53C1" w:rsidP="00EC53C1">
            <w:pPr>
              <w:pStyle w:val="Heading2"/>
              <w:rPr>
                <w:b w:val="0"/>
                <w:caps w:val="0"/>
                <w:szCs w:val="16"/>
                <w:lang w:val="es-US"/>
              </w:rPr>
            </w:pPr>
            <w:r w:rsidRPr="00EC53C1">
              <w:rPr>
                <w:b w:val="0"/>
                <w:caps w:val="0"/>
                <w:szCs w:val="16"/>
                <w:lang w:val="es-US"/>
              </w:rPr>
              <w:t>______</w:t>
            </w:r>
            <w:proofErr w:type="spellStart"/>
            <w:r w:rsidRPr="00EC53C1">
              <w:rPr>
                <w:b w:val="0"/>
                <w:caps w:val="0"/>
                <w:szCs w:val="16"/>
                <w:lang w:val="es-US"/>
              </w:rPr>
              <w:t>probation</w:t>
            </w:r>
            <w:proofErr w:type="spellEnd"/>
            <w:r w:rsidRPr="00EC53C1">
              <w:rPr>
                <w:b w:val="0"/>
                <w:caps w:val="0"/>
                <w:szCs w:val="16"/>
                <w:lang w:val="es-US"/>
              </w:rPr>
              <w:t xml:space="preserve"> antes de la sentencia</w:t>
            </w:r>
          </w:p>
        </w:tc>
      </w:tr>
      <w:tr w:rsidR="00EC53C1" w:rsidRPr="00504F4E" w:rsidTr="00EC53C1">
        <w:trPr>
          <w:trHeight w:val="233"/>
        </w:trPr>
        <w:tc>
          <w:tcPr>
            <w:tcW w:w="11468" w:type="dxa"/>
            <w:gridSpan w:val="3"/>
            <w:tcBorders>
              <w:top w:val="nil"/>
              <w:left w:val="single" w:sz="4" w:space="0" w:color="C0C0C0"/>
              <w:bottom w:val="nil"/>
              <w:right w:val="single" w:sz="4" w:space="0" w:color="C0C0C0"/>
            </w:tcBorders>
            <w:vAlign w:val="center"/>
          </w:tcPr>
          <w:p w:rsidR="00EC53C1" w:rsidRPr="00504F4E" w:rsidRDefault="00EC53C1" w:rsidP="00EC53C1">
            <w:pPr>
              <w:pStyle w:val="Heading2"/>
              <w:rPr>
                <w:b w:val="0"/>
                <w:caps w:val="0"/>
                <w:szCs w:val="16"/>
              </w:rPr>
            </w:pPr>
            <w:r w:rsidRPr="00EC53C1">
              <w:rPr>
                <w:b w:val="0"/>
                <w:caps w:val="0"/>
                <w:szCs w:val="16"/>
                <w:lang w:val="es-US"/>
              </w:rPr>
              <w:t xml:space="preserve">          </w:t>
            </w:r>
            <w:proofErr w:type="spellStart"/>
            <w:r w:rsidRPr="00504F4E">
              <w:rPr>
                <w:b w:val="0"/>
                <w:caps w:val="0"/>
                <w:szCs w:val="16"/>
              </w:rPr>
              <w:t>Programa</w:t>
            </w:r>
            <w:proofErr w:type="spellEnd"/>
            <w:r w:rsidRPr="00504F4E">
              <w:rPr>
                <w:b w:val="0"/>
                <w:caps w:val="0"/>
                <w:szCs w:val="16"/>
              </w:rPr>
              <w:t xml:space="preserve">; </w:t>
            </w:r>
            <w:proofErr w:type="spellStart"/>
            <w:r w:rsidRPr="00504F4E">
              <w:rPr>
                <w:b w:val="0"/>
                <w:caps w:val="0"/>
                <w:szCs w:val="16"/>
              </w:rPr>
              <w:t>describir</w:t>
            </w:r>
            <w:proofErr w:type="spellEnd"/>
            <w:r w:rsidRPr="00504F4E">
              <w:rPr>
                <w:b w:val="0"/>
                <w:caps w:val="0"/>
                <w:szCs w:val="16"/>
              </w:rPr>
              <w:t xml:space="preserve"> type__________________________________________________________________________________________</w:t>
            </w:r>
          </w:p>
        </w:tc>
      </w:tr>
      <w:tr w:rsidR="00EC53C1" w:rsidRPr="00504F4E" w:rsidTr="00EC53C1">
        <w:trPr>
          <w:trHeight w:val="233"/>
        </w:trPr>
        <w:tc>
          <w:tcPr>
            <w:tcW w:w="11468" w:type="dxa"/>
            <w:gridSpan w:val="3"/>
            <w:tcBorders>
              <w:top w:val="nil"/>
              <w:left w:val="single" w:sz="4" w:space="0" w:color="C0C0C0"/>
              <w:bottom w:val="single" w:sz="4" w:space="0" w:color="C0C0C0"/>
              <w:right w:val="single" w:sz="4" w:space="0" w:color="C0C0C0"/>
            </w:tcBorders>
            <w:vAlign w:val="center"/>
          </w:tcPr>
          <w:p w:rsidR="00EC53C1" w:rsidRPr="00EC53C1" w:rsidRDefault="00EC53C1" w:rsidP="00EC53C1">
            <w:pPr>
              <w:pStyle w:val="Heading2"/>
              <w:jc w:val="both"/>
              <w:rPr>
                <w:b w:val="0"/>
                <w:i/>
                <w:caps w:val="0"/>
                <w:szCs w:val="16"/>
                <w:lang w:val="es-US"/>
              </w:rPr>
            </w:pPr>
            <w:r w:rsidRPr="00EC53C1">
              <w:rPr>
                <w:b w:val="0"/>
                <w:caps w:val="0"/>
                <w:szCs w:val="16"/>
                <w:lang w:val="es-US"/>
              </w:rPr>
              <w:t>En caso afirmativo, proporcionar información completa sobre el delito, la naturaleza del programa disposición alternativa, y las fechas de inicio y finalización: (utilice hojas adicionales si es necesario)</w:t>
            </w:r>
          </w:p>
          <w:p w:rsidR="00EC53C1" w:rsidRPr="00504F4E" w:rsidRDefault="00EC53C1" w:rsidP="00EC53C1">
            <w:pPr>
              <w:jc w:val="center"/>
              <w:rPr>
                <w:sz w:val="18"/>
              </w:rPr>
            </w:pPr>
            <w:r w:rsidRPr="00504F4E">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3C1" w:rsidRPr="00504F4E" w:rsidRDefault="00EC53C1" w:rsidP="00EC53C1">
            <w:pPr>
              <w:jc w:val="center"/>
              <w:rPr>
                <w:sz w:val="18"/>
              </w:rPr>
            </w:pPr>
          </w:p>
        </w:tc>
      </w:tr>
      <w:tr w:rsidR="00EC53C1" w:rsidRPr="00504F4E" w:rsidTr="00EC53C1">
        <w:trPr>
          <w:trHeight w:val="233"/>
        </w:trPr>
        <w:tc>
          <w:tcPr>
            <w:tcW w:w="11468" w:type="dxa"/>
            <w:gridSpan w:val="3"/>
            <w:tcBorders>
              <w:top w:val="single" w:sz="4" w:space="0" w:color="C0C0C0"/>
              <w:left w:val="nil"/>
              <w:bottom w:val="single" w:sz="4" w:space="0" w:color="C0C0C0"/>
              <w:right w:val="nil"/>
            </w:tcBorders>
            <w:vAlign w:val="center"/>
          </w:tcPr>
          <w:p w:rsidR="00EC53C1" w:rsidRPr="00504F4E" w:rsidRDefault="00EC53C1" w:rsidP="00EC53C1">
            <w:pPr>
              <w:pStyle w:val="Heading2"/>
              <w:rPr>
                <w:b w:val="0"/>
                <w:caps w:val="0"/>
                <w:szCs w:val="16"/>
              </w:rPr>
            </w:pPr>
          </w:p>
        </w:tc>
      </w:tr>
      <w:tr w:rsidR="00EC53C1" w:rsidRPr="00504F4E" w:rsidTr="00EC53C1">
        <w:trPr>
          <w:trHeight w:val="288"/>
        </w:trPr>
        <w:tc>
          <w:tcPr>
            <w:tcW w:w="11468" w:type="dxa"/>
            <w:gridSpan w:val="3"/>
            <w:tcBorders>
              <w:bottom w:val="single" w:sz="4" w:space="0" w:color="C0C0C0"/>
            </w:tcBorders>
            <w:shd w:val="clear" w:color="auto" w:fill="E6E6E6"/>
            <w:vAlign w:val="center"/>
          </w:tcPr>
          <w:p w:rsidR="00EC53C1" w:rsidRPr="00504F4E" w:rsidRDefault="00EC53C1" w:rsidP="00EC53C1">
            <w:pPr>
              <w:pStyle w:val="Heading2"/>
              <w:rPr>
                <w:sz w:val="20"/>
              </w:rPr>
            </w:pPr>
            <w:r w:rsidRPr="00504F4E">
              <w:rPr>
                <w:sz w:val="20"/>
              </w:rPr>
              <w:t>vehcile registro del motor</w:t>
            </w:r>
          </w:p>
        </w:tc>
      </w:tr>
      <w:tr w:rsidR="00EC53C1" w:rsidRPr="000410CA" w:rsidTr="00EC53C1">
        <w:trPr>
          <w:trHeight w:val="288"/>
        </w:trPr>
        <w:tc>
          <w:tcPr>
            <w:tcW w:w="11468" w:type="dxa"/>
            <w:gridSpan w:val="3"/>
            <w:shd w:val="clear" w:color="auto" w:fill="auto"/>
            <w:vAlign w:val="center"/>
          </w:tcPr>
          <w:p w:rsidR="00EC53C1" w:rsidRPr="00EC53C1" w:rsidRDefault="00EC53C1" w:rsidP="00EC53C1">
            <w:pPr>
              <w:pStyle w:val="Heading2"/>
              <w:rPr>
                <w:caps w:val="0"/>
                <w:lang w:val="es-US"/>
              </w:rPr>
            </w:pPr>
            <w:r w:rsidRPr="00EC53C1">
              <w:rPr>
                <w:caps w:val="0"/>
                <w:lang w:val="es-US"/>
              </w:rPr>
              <w:t>Por favor, complete esta sección sólo si está solicitando un puesto que incluye la conducción de un vehículo por motivos de trabajo.</w:t>
            </w:r>
          </w:p>
        </w:tc>
      </w:tr>
      <w:tr w:rsidR="00EC53C1" w:rsidRPr="00504F4E" w:rsidTr="00EC53C1">
        <w:trPr>
          <w:trHeight w:val="288"/>
        </w:trPr>
        <w:tc>
          <w:tcPr>
            <w:tcW w:w="3739" w:type="dxa"/>
            <w:shd w:val="clear" w:color="auto" w:fill="auto"/>
            <w:vAlign w:val="center"/>
          </w:tcPr>
          <w:p w:rsidR="00EC53C1" w:rsidRPr="00504F4E" w:rsidRDefault="00EC53C1" w:rsidP="00EC53C1">
            <w:pPr>
              <w:pStyle w:val="Heading2"/>
              <w:rPr>
                <w:b w:val="0"/>
                <w:caps w:val="0"/>
              </w:rPr>
            </w:pPr>
            <w:proofErr w:type="spellStart"/>
            <w:r w:rsidRPr="00504F4E">
              <w:rPr>
                <w:b w:val="0"/>
                <w:caps w:val="0"/>
              </w:rPr>
              <w:t>Licencia</w:t>
            </w:r>
            <w:proofErr w:type="spellEnd"/>
            <w:r w:rsidRPr="00504F4E">
              <w:rPr>
                <w:b w:val="0"/>
                <w:caps w:val="0"/>
              </w:rPr>
              <w:t xml:space="preserve"> de </w:t>
            </w:r>
            <w:proofErr w:type="spellStart"/>
            <w:r w:rsidRPr="00504F4E">
              <w:rPr>
                <w:b w:val="0"/>
                <w:caps w:val="0"/>
              </w:rPr>
              <w:t>conducir</w:t>
            </w:r>
            <w:proofErr w:type="spellEnd"/>
            <w:r w:rsidRPr="00504F4E">
              <w:rPr>
                <w:b w:val="0"/>
                <w:caps w:val="0"/>
              </w:rPr>
              <w:t xml:space="preserve"> </w:t>
            </w:r>
            <w:proofErr w:type="gramStart"/>
            <w:r w:rsidRPr="00504F4E">
              <w:rPr>
                <w:b w:val="0"/>
                <w:caps w:val="0"/>
              </w:rPr>
              <w:t>No .</w:t>
            </w:r>
            <w:proofErr w:type="gramEnd"/>
            <w:r w:rsidRPr="00504F4E">
              <w:rPr>
                <w:b w:val="0"/>
                <w:caps w:val="0"/>
              </w:rPr>
              <w:t>___________________________</w:t>
            </w:r>
          </w:p>
        </w:tc>
        <w:tc>
          <w:tcPr>
            <w:tcW w:w="3974" w:type="dxa"/>
            <w:shd w:val="clear" w:color="auto" w:fill="auto"/>
            <w:vAlign w:val="center"/>
          </w:tcPr>
          <w:p w:rsidR="00EC53C1" w:rsidRPr="00504F4E" w:rsidRDefault="00EC53C1" w:rsidP="00EC53C1">
            <w:pPr>
              <w:pStyle w:val="Heading2"/>
              <w:rPr>
                <w:b w:val="0"/>
                <w:caps w:val="0"/>
              </w:rPr>
            </w:pPr>
            <w:r w:rsidRPr="00504F4E">
              <w:rPr>
                <w:b w:val="0"/>
                <w:caps w:val="0"/>
              </w:rPr>
              <w:t>Estado de emisión: _______________________________</w:t>
            </w:r>
          </w:p>
        </w:tc>
        <w:tc>
          <w:tcPr>
            <w:tcW w:w="3755" w:type="dxa"/>
            <w:shd w:val="clear" w:color="auto" w:fill="auto"/>
            <w:vAlign w:val="center"/>
          </w:tcPr>
          <w:p w:rsidR="00EC53C1" w:rsidRPr="00504F4E" w:rsidRDefault="00EC53C1" w:rsidP="00EC53C1">
            <w:pPr>
              <w:pStyle w:val="Heading2"/>
              <w:rPr>
                <w:b w:val="0"/>
                <w:caps w:val="0"/>
              </w:rPr>
            </w:pPr>
            <w:r w:rsidRPr="00504F4E">
              <w:rPr>
                <w:b w:val="0"/>
                <w:caps w:val="0"/>
              </w:rPr>
              <w:t>Fecha de caducidad_______________________________</w:t>
            </w:r>
          </w:p>
        </w:tc>
      </w:tr>
      <w:tr w:rsidR="00EC53C1" w:rsidRPr="000410CA" w:rsidTr="00EC53C1">
        <w:trPr>
          <w:trHeight w:val="288"/>
        </w:trPr>
        <w:tc>
          <w:tcPr>
            <w:tcW w:w="11468" w:type="dxa"/>
            <w:gridSpan w:val="3"/>
            <w:tcBorders>
              <w:bottom w:val="single" w:sz="4" w:space="0" w:color="C0C0C0"/>
            </w:tcBorders>
            <w:shd w:val="clear" w:color="auto" w:fill="auto"/>
            <w:vAlign w:val="center"/>
          </w:tcPr>
          <w:p w:rsidR="00EC53C1" w:rsidRPr="00EC53C1" w:rsidRDefault="00EC53C1" w:rsidP="00EC53C1">
            <w:pPr>
              <w:pStyle w:val="Heading2"/>
              <w:rPr>
                <w:rStyle w:val="CheckBoxChar"/>
                <w:b w:val="0"/>
                <w:caps w:val="0"/>
                <w:color w:val="auto"/>
                <w:sz w:val="18"/>
                <w:lang w:val="es-US"/>
              </w:rPr>
            </w:pPr>
            <w:r w:rsidRPr="00EC53C1">
              <w:rPr>
                <w:b w:val="0"/>
                <w:caps w:val="0"/>
                <w:lang w:val="es-US"/>
              </w:rPr>
              <w:t>Se ha negado alguna vez su licencia de conducir, suspendido o revocado</w:t>
            </w:r>
            <w:proofErr w:type="gramStart"/>
            <w:r w:rsidRPr="00EC53C1">
              <w:rPr>
                <w:b w:val="0"/>
                <w:caps w:val="0"/>
                <w:lang w:val="es-US"/>
              </w:rPr>
              <w:t>?</w:t>
            </w:r>
            <w:proofErr w:type="gramEnd"/>
            <w:r w:rsidRPr="00EC53C1">
              <w:rPr>
                <w:b w:val="0"/>
                <w:caps w:val="0"/>
                <w:lang w:val="es-US"/>
              </w:rPr>
              <w:t xml:space="preserve"> </w:t>
            </w:r>
            <w:r w:rsidRPr="00504F4E">
              <w:rPr>
                <w:rStyle w:val="CheckBoxChar"/>
                <w:sz w:val="18"/>
              </w:rPr>
              <w:fldChar w:fldCharType="begin">
                <w:ffData>
                  <w:name w:val="Check3"/>
                  <w:enabled/>
                  <w:calcOnExit w:val="0"/>
                  <w:checkBox>
                    <w:sizeAuto/>
                    <w:default w:val="0"/>
                  </w:checkBox>
                </w:ffData>
              </w:fldChar>
            </w:r>
            <w:r w:rsidRPr="00EC53C1">
              <w:rPr>
                <w:rStyle w:val="CheckBoxChar"/>
                <w:sz w:val="18"/>
                <w:lang w:val="es-US"/>
              </w:rPr>
              <w:instrText xml:space="preserve"> FORMCHECKBOX </w:instrText>
            </w:r>
            <w:r w:rsidRPr="00504F4E">
              <w:rPr>
                <w:rStyle w:val="CheckBoxChar"/>
                <w:sz w:val="18"/>
              </w:rPr>
            </w:r>
            <w:r w:rsidRPr="00504F4E">
              <w:rPr>
                <w:rStyle w:val="CheckBoxChar"/>
                <w:sz w:val="18"/>
              </w:rPr>
              <w:fldChar w:fldCharType="end"/>
            </w:r>
            <w:r w:rsidRPr="00EC53C1">
              <w:rPr>
                <w:rStyle w:val="CheckBoxChar"/>
                <w:sz w:val="18"/>
                <w:lang w:val="es-US"/>
              </w:rPr>
              <w:t xml:space="preserve"> </w:t>
            </w:r>
            <w:r w:rsidRPr="00EC53C1">
              <w:rPr>
                <w:rStyle w:val="CheckBoxChar"/>
                <w:b w:val="0"/>
                <w:caps w:val="0"/>
                <w:color w:val="auto"/>
                <w:sz w:val="18"/>
                <w:lang w:val="es-US"/>
              </w:rPr>
              <w:t>Sí</w:t>
            </w:r>
            <w:r w:rsidRPr="00EC53C1">
              <w:rPr>
                <w:rStyle w:val="CheckBoxChar"/>
                <w:sz w:val="18"/>
                <w:lang w:val="es-US"/>
              </w:rPr>
              <w:t xml:space="preserve"> </w:t>
            </w:r>
            <w:r w:rsidRPr="00504F4E">
              <w:rPr>
                <w:rStyle w:val="CheckBoxChar"/>
                <w:sz w:val="18"/>
              </w:rPr>
              <w:fldChar w:fldCharType="begin">
                <w:ffData>
                  <w:name w:val="Check3"/>
                  <w:enabled/>
                  <w:calcOnExit w:val="0"/>
                  <w:checkBox>
                    <w:sizeAuto/>
                    <w:default w:val="0"/>
                  </w:checkBox>
                </w:ffData>
              </w:fldChar>
            </w:r>
            <w:r w:rsidRPr="00EC53C1">
              <w:rPr>
                <w:rStyle w:val="CheckBoxChar"/>
                <w:sz w:val="18"/>
                <w:lang w:val="es-US"/>
              </w:rPr>
              <w:instrText xml:space="preserve"> FORMCHECKBOX </w:instrText>
            </w:r>
            <w:r w:rsidRPr="00504F4E">
              <w:rPr>
                <w:rStyle w:val="CheckBoxChar"/>
                <w:sz w:val="18"/>
              </w:rPr>
            </w:r>
            <w:r w:rsidRPr="00504F4E">
              <w:rPr>
                <w:rStyle w:val="CheckBoxChar"/>
                <w:sz w:val="18"/>
              </w:rPr>
              <w:fldChar w:fldCharType="end"/>
            </w:r>
            <w:r w:rsidRPr="00EC53C1">
              <w:rPr>
                <w:rStyle w:val="CheckBoxChar"/>
                <w:sz w:val="18"/>
                <w:lang w:val="es-US"/>
              </w:rPr>
              <w:t xml:space="preserve"> </w:t>
            </w:r>
            <w:r w:rsidRPr="00EC53C1">
              <w:rPr>
                <w:rStyle w:val="CheckBoxChar"/>
                <w:b w:val="0"/>
                <w:caps w:val="0"/>
                <w:color w:val="auto"/>
                <w:sz w:val="18"/>
                <w:lang w:val="es-US"/>
              </w:rPr>
              <w:t>No</w:t>
            </w:r>
          </w:p>
          <w:p w:rsidR="00EC53C1" w:rsidRPr="00EC53C1" w:rsidRDefault="00EC53C1" w:rsidP="00EC53C1">
            <w:pPr>
              <w:rPr>
                <w:sz w:val="18"/>
                <w:lang w:val="es-US"/>
              </w:rPr>
            </w:pPr>
          </w:p>
          <w:p w:rsidR="00EC53C1" w:rsidRPr="00EC53C1" w:rsidRDefault="00EC53C1" w:rsidP="00EC53C1">
            <w:pPr>
              <w:pStyle w:val="Heading2"/>
              <w:rPr>
                <w:b w:val="0"/>
                <w:caps w:val="0"/>
                <w:lang w:val="es-US"/>
              </w:rPr>
            </w:pPr>
            <w:r w:rsidRPr="00EC53C1">
              <w:rPr>
                <w:b w:val="0"/>
                <w:caps w:val="0"/>
                <w:lang w:val="es-US"/>
              </w:rPr>
              <w:t xml:space="preserve">Si es así, proporcione información sobre la acción (s), fecha (s), ubicación (s), y el estado actual: </w:t>
            </w:r>
            <w:r w:rsidRPr="00EC53C1">
              <w:rPr>
                <w:b w:val="0"/>
                <w:caps w:val="0"/>
                <w:lang w:val="es-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3C1" w:rsidRPr="00EC53C1" w:rsidRDefault="00EC53C1" w:rsidP="00EC53C1">
            <w:pPr>
              <w:rPr>
                <w:sz w:val="18"/>
                <w:lang w:val="es-US"/>
              </w:rPr>
            </w:pPr>
          </w:p>
          <w:p w:rsidR="00EC53C1" w:rsidRPr="00EC53C1" w:rsidRDefault="00EC53C1" w:rsidP="00EC53C1">
            <w:pPr>
              <w:rPr>
                <w:sz w:val="18"/>
                <w:lang w:val="es-US"/>
              </w:rPr>
            </w:pPr>
            <w:r w:rsidRPr="00EC53C1">
              <w:rPr>
                <w:sz w:val="18"/>
                <w:lang w:val="es-US"/>
              </w:rPr>
              <w:t xml:space="preserve">Incluir un listado de </w:t>
            </w:r>
            <w:proofErr w:type="spellStart"/>
            <w:r w:rsidRPr="00EC53C1">
              <w:rPr>
                <w:sz w:val="18"/>
                <w:lang w:val="es-US"/>
              </w:rPr>
              <w:t>violaciónes</w:t>
            </w:r>
            <w:proofErr w:type="spellEnd"/>
            <w:r w:rsidRPr="00EC53C1">
              <w:rPr>
                <w:sz w:val="18"/>
                <w:lang w:val="es-US"/>
              </w:rPr>
              <w:t xml:space="preserve"> (distintos de los boletos de estacionamiento) para los que ha sido condenado, se declaró culpable o sin disputa, o perderá el derecho de bonos en los últimos 5 años: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3C1" w:rsidRPr="00EC53C1" w:rsidRDefault="00EC53C1" w:rsidP="00EC53C1">
            <w:pPr>
              <w:rPr>
                <w:sz w:val="18"/>
                <w:lang w:val="es-US"/>
              </w:rPr>
            </w:pPr>
          </w:p>
          <w:p w:rsidR="00EC53C1" w:rsidRPr="00EC53C1" w:rsidRDefault="00EC53C1" w:rsidP="00EC53C1">
            <w:pPr>
              <w:rPr>
                <w:rStyle w:val="CheckBoxChar"/>
                <w:color w:val="auto"/>
                <w:sz w:val="18"/>
                <w:lang w:val="es-US"/>
              </w:rPr>
            </w:pPr>
            <w:r w:rsidRPr="00EC53C1">
              <w:rPr>
                <w:sz w:val="18"/>
                <w:lang w:val="es-US"/>
              </w:rPr>
              <w:t xml:space="preserve">¿Tiene seguro de responsabilidad civil </w:t>
            </w:r>
            <w:r w:rsidRPr="00504F4E">
              <w:rPr>
                <w:rStyle w:val="CheckBoxChar"/>
                <w:sz w:val="18"/>
              </w:rPr>
              <w:fldChar w:fldCharType="begin">
                <w:ffData>
                  <w:name w:val="Check3"/>
                  <w:enabled/>
                  <w:calcOnExit w:val="0"/>
                  <w:checkBox>
                    <w:sizeAuto/>
                    <w:default w:val="0"/>
                  </w:checkBox>
                </w:ffData>
              </w:fldChar>
            </w:r>
            <w:r w:rsidRPr="00EC53C1">
              <w:rPr>
                <w:rStyle w:val="CheckBoxChar"/>
                <w:sz w:val="18"/>
                <w:lang w:val="es-US"/>
              </w:rPr>
              <w:instrText xml:space="preserve"> FORMCHECKBOX </w:instrText>
            </w:r>
            <w:r w:rsidRPr="00504F4E">
              <w:rPr>
                <w:rStyle w:val="CheckBoxChar"/>
                <w:sz w:val="18"/>
              </w:rPr>
            </w:r>
            <w:r w:rsidRPr="00504F4E">
              <w:rPr>
                <w:rStyle w:val="CheckBoxChar"/>
                <w:sz w:val="18"/>
              </w:rPr>
              <w:fldChar w:fldCharType="end"/>
            </w:r>
            <w:r w:rsidRPr="00EC53C1">
              <w:rPr>
                <w:rStyle w:val="CheckBoxChar"/>
                <w:sz w:val="18"/>
                <w:lang w:val="es-US"/>
              </w:rPr>
              <w:t xml:space="preserve"> </w:t>
            </w:r>
            <w:r w:rsidRPr="00EC53C1">
              <w:rPr>
                <w:rStyle w:val="CheckBoxChar"/>
                <w:color w:val="auto"/>
                <w:sz w:val="18"/>
                <w:lang w:val="es-US"/>
              </w:rPr>
              <w:t>Sí</w:t>
            </w:r>
            <w:r w:rsidRPr="00EC53C1">
              <w:rPr>
                <w:rStyle w:val="CheckBoxChar"/>
                <w:sz w:val="18"/>
                <w:lang w:val="es-US"/>
              </w:rPr>
              <w:t xml:space="preserve"> </w:t>
            </w:r>
            <w:r w:rsidRPr="00504F4E">
              <w:rPr>
                <w:rStyle w:val="CheckBoxChar"/>
                <w:sz w:val="18"/>
              </w:rPr>
              <w:fldChar w:fldCharType="begin">
                <w:ffData>
                  <w:name w:val="Check3"/>
                  <w:enabled/>
                  <w:calcOnExit w:val="0"/>
                  <w:checkBox>
                    <w:sizeAuto/>
                    <w:default w:val="0"/>
                  </w:checkBox>
                </w:ffData>
              </w:fldChar>
            </w:r>
            <w:r w:rsidRPr="00EC53C1">
              <w:rPr>
                <w:rStyle w:val="CheckBoxChar"/>
                <w:sz w:val="18"/>
                <w:lang w:val="es-US"/>
              </w:rPr>
              <w:instrText xml:space="preserve"> FORMCHECKBOX </w:instrText>
            </w:r>
            <w:r w:rsidRPr="00504F4E">
              <w:rPr>
                <w:rStyle w:val="CheckBoxChar"/>
                <w:sz w:val="18"/>
              </w:rPr>
            </w:r>
            <w:r w:rsidRPr="00504F4E">
              <w:rPr>
                <w:rStyle w:val="CheckBoxChar"/>
                <w:sz w:val="18"/>
              </w:rPr>
              <w:fldChar w:fldCharType="end"/>
            </w:r>
            <w:r w:rsidRPr="00EC53C1">
              <w:rPr>
                <w:rStyle w:val="CheckBoxChar"/>
                <w:sz w:val="18"/>
                <w:lang w:val="es-US"/>
              </w:rPr>
              <w:t xml:space="preserve"> </w:t>
            </w:r>
            <w:r w:rsidRPr="00EC53C1">
              <w:rPr>
                <w:rStyle w:val="CheckBoxChar"/>
                <w:color w:val="auto"/>
                <w:sz w:val="18"/>
                <w:lang w:val="es-US"/>
              </w:rPr>
              <w:t>No En caso afirmativo, date_____________________________________ de caducidad</w:t>
            </w:r>
          </w:p>
          <w:p w:rsidR="00EC53C1" w:rsidRPr="00EC53C1" w:rsidRDefault="00EC53C1" w:rsidP="00EC53C1">
            <w:pPr>
              <w:rPr>
                <w:sz w:val="18"/>
                <w:lang w:val="es-US"/>
              </w:rPr>
            </w:pPr>
          </w:p>
        </w:tc>
      </w:tr>
      <w:tr w:rsidR="00EC53C1" w:rsidRPr="000410CA" w:rsidTr="00EC53C1">
        <w:trPr>
          <w:trHeight w:val="288"/>
        </w:trPr>
        <w:tc>
          <w:tcPr>
            <w:tcW w:w="11468" w:type="dxa"/>
            <w:gridSpan w:val="3"/>
            <w:tcBorders>
              <w:left w:val="nil"/>
              <w:bottom w:val="nil"/>
              <w:right w:val="nil"/>
            </w:tcBorders>
            <w:shd w:val="clear" w:color="auto" w:fill="auto"/>
            <w:vAlign w:val="center"/>
          </w:tcPr>
          <w:p w:rsidR="00EC53C1" w:rsidRPr="00EC53C1" w:rsidRDefault="00EC53C1" w:rsidP="00EC53C1">
            <w:pPr>
              <w:rPr>
                <w:sz w:val="18"/>
                <w:lang w:val="es-US"/>
              </w:rPr>
            </w:pPr>
          </w:p>
        </w:tc>
      </w:tr>
      <w:tr w:rsidR="00EC53C1" w:rsidRPr="00504F4E" w:rsidTr="00EC53C1">
        <w:trPr>
          <w:trHeight w:val="288"/>
        </w:trPr>
        <w:tc>
          <w:tcPr>
            <w:tcW w:w="11468" w:type="dxa"/>
            <w:gridSpan w:val="3"/>
            <w:tcBorders>
              <w:top w:val="single" w:sz="4" w:space="0" w:color="C0C0C0"/>
              <w:bottom w:val="single" w:sz="4" w:space="0" w:color="C0C0C0"/>
            </w:tcBorders>
            <w:shd w:val="clear" w:color="auto" w:fill="E6E6E6"/>
            <w:vAlign w:val="center"/>
          </w:tcPr>
          <w:p w:rsidR="00EC53C1" w:rsidRPr="00504F4E" w:rsidRDefault="00EC53C1" w:rsidP="00EC53C1">
            <w:pPr>
              <w:pStyle w:val="Heading2"/>
              <w:rPr>
                <w:sz w:val="20"/>
              </w:rPr>
            </w:pPr>
            <w:r w:rsidRPr="00504F4E">
              <w:rPr>
                <w:sz w:val="20"/>
              </w:rPr>
              <w:t>Información Adicional</w:t>
            </w:r>
          </w:p>
        </w:tc>
      </w:tr>
      <w:tr w:rsidR="00EC53C1" w:rsidRPr="00504F4E" w:rsidTr="00EC53C1">
        <w:trPr>
          <w:trHeight w:val="288"/>
        </w:trPr>
        <w:tc>
          <w:tcPr>
            <w:tcW w:w="11468" w:type="dxa"/>
            <w:gridSpan w:val="3"/>
            <w:tcBorders>
              <w:bottom w:val="single" w:sz="4" w:space="0" w:color="C0C0C0"/>
            </w:tcBorders>
            <w:shd w:val="clear" w:color="auto" w:fill="auto"/>
            <w:vAlign w:val="center"/>
          </w:tcPr>
          <w:p w:rsidR="00EC53C1" w:rsidRPr="00EC53C1" w:rsidRDefault="00EC53C1" w:rsidP="00EC53C1">
            <w:pPr>
              <w:pStyle w:val="Heading2"/>
              <w:jc w:val="both"/>
              <w:rPr>
                <w:b w:val="0"/>
                <w:caps w:val="0"/>
                <w:szCs w:val="16"/>
                <w:lang w:val="es-US"/>
              </w:rPr>
            </w:pPr>
          </w:p>
          <w:p w:rsidR="00EC53C1" w:rsidRPr="00EC53C1" w:rsidRDefault="00EC53C1" w:rsidP="00EC53C1">
            <w:pPr>
              <w:pStyle w:val="Heading2"/>
              <w:jc w:val="both"/>
              <w:rPr>
                <w:b w:val="0"/>
                <w:caps w:val="0"/>
                <w:szCs w:val="16"/>
                <w:lang w:val="es-US"/>
              </w:rPr>
            </w:pPr>
            <w:r w:rsidRPr="00EC53C1">
              <w:rPr>
                <w:b w:val="0"/>
                <w:caps w:val="0"/>
                <w:szCs w:val="16"/>
                <w:lang w:val="es-US"/>
              </w:rPr>
              <w:t>Proporcionar cualquier información adicional que usted cree que ayudará a la empresa evaluar su solicitud, incluyendo la pertenencia a organizaciones profesionales o civiles, entrenamiento especializado, aprendizaje, u otras cualificaciones.</w:t>
            </w:r>
          </w:p>
          <w:p w:rsidR="00EC53C1" w:rsidRPr="00504F4E" w:rsidRDefault="00EC53C1" w:rsidP="00EC53C1">
            <w:pPr>
              <w:rPr>
                <w:sz w:val="18"/>
              </w:rPr>
            </w:pPr>
            <w:r w:rsidRPr="00504F4E">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3C1" w:rsidRPr="00504F4E" w:rsidRDefault="00EC53C1" w:rsidP="00EC53C1">
            <w:pPr>
              <w:rPr>
                <w:sz w:val="18"/>
              </w:rPr>
            </w:pPr>
          </w:p>
        </w:tc>
      </w:tr>
    </w:tbl>
    <w:p w:rsidR="00E02A37" w:rsidRPr="00EC53C1" w:rsidRDefault="00E02A37">
      <w:pPr>
        <w:rPr>
          <w:sz w:val="18"/>
          <w:lang w:val="es-US"/>
        </w:rPr>
      </w:pPr>
    </w:p>
    <w:p w:rsidR="00E02A37" w:rsidRPr="00EC53C1" w:rsidRDefault="00E02A37">
      <w:pPr>
        <w:rPr>
          <w:sz w:val="18"/>
          <w:lang w:val="es-US"/>
        </w:rPr>
      </w:pPr>
    </w:p>
    <w:tbl>
      <w:tblPr>
        <w:tblpPr w:leftFromText="180" w:rightFromText="180" w:vertAnchor="text" w:horzAnchor="margin" w:tblpY="-69"/>
        <w:tblW w:w="11468"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468"/>
      </w:tblGrid>
      <w:tr w:rsidR="00EC53C1" w:rsidRPr="00504F4E" w:rsidTr="00EC53C1">
        <w:trPr>
          <w:trHeight w:val="288"/>
        </w:trPr>
        <w:tc>
          <w:tcPr>
            <w:tcW w:w="11468" w:type="dxa"/>
            <w:tcBorders>
              <w:bottom w:val="single" w:sz="4" w:space="0" w:color="C0C0C0"/>
            </w:tcBorders>
            <w:shd w:val="clear" w:color="auto" w:fill="E6E6E6"/>
            <w:vAlign w:val="center"/>
          </w:tcPr>
          <w:p w:rsidR="00EC53C1" w:rsidRPr="00504F4E" w:rsidRDefault="00EC53C1" w:rsidP="00EC53C1">
            <w:pPr>
              <w:pStyle w:val="Heading2"/>
              <w:rPr>
                <w:sz w:val="20"/>
              </w:rPr>
            </w:pPr>
            <w:r w:rsidRPr="00504F4E">
              <w:rPr>
                <w:sz w:val="20"/>
              </w:rPr>
              <w:t>proceso de solicitud</w:t>
            </w:r>
          </w:p>
        </w:tc>
      </w:tr>
      <w:tr w:rsidR="00EC53C1" w:rsidRPr="00504F4E" w:rsidTr="00EC53C1">
        <w:trPr>
          <w:trHeight w:val="288"/>
        </w:trPr>
        <w:tc>
          <w:tcPr>
            <w:tcW w:w="11468" w:type="dxa"/>
            <w:tcBorders>
              <w:bottom w:val="single" w:sz="4" w:space="0" w:color="C0C0C0"/>
            </w:tcBorders>
            <w:shd w:val="clear" w:color="auto" w:fill="auto"/>
            <w:vAlign w:val="center"/>
          </w:tcPr>
          <w:p w:rsidR="00EC53C1" w:rsidRPr="00EC53C1" w:rsidRDefault="00EC53C1" w:rsidP="00EC53C1">
            <w:pPr>
              <w:pStyle w:val="Heading2"/>
              <w:jc w:val="both"/>
              <w:rPr>
                <w:b w:val="0"/>
                <w:caps w:val="0"/>
                <w:lang w:val="es-US"/>
              </w:rPr>
            </w:pPr>
          </w:p>
          <w:p w:rsidR="00EC53C1" w:rsidRPr="00504F4E" w:rsidRDefault="00EC53C1" w:rsidP="00EC53C1">
            <w:pPr>
              <w:pStyle w:val="Heading2"/>
              <w:jc w:val="both"/>
              <w:rPr>
                <w:b w:val="0"/>
                <w:caps w:val="0"/>
              </w:rPr>
            </w:pPr>
            <w:r w:rsidRPr="00EC53C1">
              <w:rPr>
                <w:b w:val="0"/>
                <w:caps w:val="0"/>
                <w:lang w:val="es-US"/>
              </w:rPr>
              <w:t xml:space="preserve">Las solicitudes de empleo serán considerados activamente por los cargos que se mencionan durante 60 días después de la presentación de la Compañía. Los solicitantes que buscan otras posiciones o consideración después de este período de tiempo ha expirado debe presentar una nueva solicitud. La Sociedad no podrá entrevistar a todos los candidatos para la vacante. </w:t>
            </w:r>
            <w:proofErr w:type="spellStart"/>
            <w:r w:rsidRPr="00504F4E">
              <w:rPr>
                <w:b w:val="0"/>
                <w:caps w:val="0"/>
              </w:rPr>
              <w:t>Aquellos</w:t>
            </w:r>
            <w:proofErr w:type="spellEnd"/>
            <w:r w:rsidRPr="00504F4E">
              <w:rPr>
                <w:b w:val="0"/>
                <w:caps w:val="0"/>
              </w:rPr>
              <w:t xml:space="preserve"> </w:t>
            </w:r>
            <w:proofErr w:type="spellStart"/>
            <w:r w:rsidRPr="00504F4E">
              <w:rPr>
                <w:b w:val="0"/>
                <w:caps w:val="0"/>
              </w:rPr>
              <w:t>solicitantes</w:t>
            </w:r>
            <w:proofErr w:type="spellEnd"/>
            <w:r w:rsidRPr="00504F4E">
              <w:rPr>
                <w:b w:val="0"/>
                <w:caps w:val="0"/>
              </w:rPr>
              <w:t xml:space="preserve"> </w:t>
            </w:r>
            <w:proofErr w:type="spellStart"/>
            <w:r w:rsidRPr="00504F4E">
              <w:rPr>
                <w:b w:val="0"/>
                <w:caps w:val="0"/>
              </w:rPr>
              <w:t>para</w:t>
            </w:r>
            <w:proofErr w:type="spellEnd"/>
            <w:r w:rsidRPr="00504F4E">
              <w:rPr>
                <w:b w:val="0"/>
                <w:caps w:val="0"/>
              </w:rPr>
              <w:t xml:space="preserve"> </w:t>
            </w:r>
            <w:proofErr w:type="spellStart"/>
            <w:r w:rsidRPr="00504F4E">
              <w:rPr>
                <w:b w:val="0"/>
                <w:caps w:val="0"/>
              </w:rPr>
              <w:t>ser</w:t>
            </w:r>
            <w:proofErr w:type="spellEnd"/>
            <w:r w:rsidRPr="00504F4E">
              <w:rPr>
                <w:b w:val="0"/>
                <w:caps w:val="0"/>
              </w:rPr>
              <w:t xml:space="preserve"> entrevistados serán contactados por la Compañía</w:t>
            </w:r>
          </w:p>
          <w:p w:rsidR="00EC53C1" w:rsidRPr="00504F4E" w:rsidRDefault="00EC53C1" w:rsidP="00EC53C1">
            <w:pPr>
              <w:rPr>
                <w:sz w:val="18"/>
              </w:rPr>
            </w:pPr>
          </w:p>
        </w:tc>
      </w:tr>
    </w:tbl>
    <w:tbl>
      <w:tblPr>
        <w:tblpPr w:leftFromText="180" w:rightFromText="180" w:vertAnchor="text" w:horzAnchor="margin" w:tblpY="101"/>
        <w:tblW w:w="11468"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35"/>
        <w:gridCol w:w="6399"/>
        <w:gridCol w:w="1640"/>
        <w:gridCol w:w="2294"/>
      </w:tblGrid>
      <w:tr w:rsidR="00EC53C1" w:rsidRPr="00504F4E" w:rsidTr="00EC53C1">
        <w:trPr>
          <w:trHeight w:val="288"/>
        </w:trPr>
        <w:tc>
          <w:tcPr>
            <w:tcW w:w="11468" w:type="dxa"/>
            <w:gridSpan w:val="4"/>
            <w:shd w:val="clear" w:color="auto" w:fill="E6E6E6"/>
            <w:vAlign w:val="center"/>
          </w:tcPr>
          <w:p w:rsidR="00EC53C1" w:rsidRPr="00504F4E" w:rsidRDefault="00EC53C1" w:rsidP="00EC53C1">
            <w:pPr>
              <w:pStyle w:val="Heading2"/>
              <w:rPr>
                <w:sz w:val="20"/>
              </w:rPr>
            </w:pPr>
            <w:r w:rsidRPr="00504F4E">
              <w:rPr>
                <w:sz w:val="20"/>
              </w:rPr>
              <w:t>verificación solicitante</w:t>
            </w:r>
          </w:p>
        </w:tc>
      </w:tr>
      <w:tr w:rsidR="00EC53C1" w:rsidRPr="000410CA" w:rsidTr="00EC53C1">
        <w:trPr>
          <w:trHeight w:val="1008"/>
        </w:trPr>
        <w:tc>
          <w:tcPr>
            <w:tcW w:w="11468" w:type="dxa"/>
            <w:gridSpan w:val="4"/>
            <w:tcBorders>
              <w:top w:val="nil"/>
              <w:bottom w:val="single" w:sz="4" w:space="0" w:color="C0C0C0"/>
            </w:tcBorders>
            <w:vAlign w:val="center"/>
          </w:tcPr>
          <w:p w:rsidR="00EC53C1" w:rsidRPr="00EC53C1" w:rsidRDefault="00EC53C1" w:rsidP="00EC53C1">
            <w:pPr>
              <w:pStyle w:val="Disclaimer"/>
              <w:jc w:val="both"/>
              <w:rPr>
                <w:sz w:val="18"/>
                <w:lang w:val="es-US"/>
              </w:rPr>
            </w:pPr>
            <w:r w:rsidRPr="00EC53C1">
              <w:rPr>
                <w:sz w:val="18"/>
                <w:lang w:val="es-US"/>
              </w:rPr>
              <w:t xml:space="preserve">Certifico que toda la información proporcionada en esta solicitud de empleo y todas las exposiciones y hojas de vida </w:t>
            </w:r>
            <w:proofErr w:type="gramStart"/>
            <w:r w:rsidRPr="00EC53C1">
              <w:rPr>
                <w:sz w:val="18"/>
                <w:lang w:val="es-US"/>
              </w:rPr>
              <w:t>presentado</w:t>
            </w:r>
            <w:proofErr w:type="gramEnd"/>
            <w:r w:rsidRPr="00EC53C1">
              <w:rPr>
                <w:sz w:val="18"/>
                <w:lang w:val="es-US"/>
              </w:rPr>
              <w:t xml:space="preserve"> a la empresa es verdadera, correcta y completa. Entiendo que falsa, engañosa, incompleta o información omitida en esta solicitud o exposiciones y hojas de vida resultará en el rechazo de la solicitud o la expulsión, si es contratado, independientemente de la fecha del descubrimiento. Autorizo ​​a todas las personas y organizaciones, incluyendo, pero no limitado a mis empleadores anteriores y actuales y referencias personales, para proporcionar a la empresa y sus agentes con la información completa con respecto a mi carácter, registro de empleo, y aptitud para el empleo en la Empresa. Entiendo que esta autorización no incluye un informe del consumidor bajo la Ley Federal de Informe Justo de Crédito.</w:t>
            </w:r>
          </w:p>
          <w:p w:rsidR="00EC53C1" w:rsidRPr="00EC53C1" w:rsidRDefault="00EC53C1" w:rsidP="00EC53C1">
            <w:pPr>
              <w:pStyle w:val="Disclaimer"/>
              <w:jc w:val="both"/>
              <w:rPr>
                <w:sz w:val="18"/>
                <w:lang w:val="es-US"/>
              </w:rPr>
            </w:pPr>
            <w:r w:rsidRPr="00EC53C1">
              <w:rPr>
                <w:sz w:val="18"/>
                <w:lang w:val="es-US"/>
              </w:rPr>
              <w:t>Entiendo que esta aplicación no es una oferta de trabajo o de cualquier contrato de trabajo con la Compañía. Además, entiendo que el empleo con la Compañía es "a voluntad" y se basa en el consentimiento mutuo. La Sociedad o que pueden terminar cualquier relación laboral en cualquier momento, con o sin previo aviso o causa. Entiendo que ningún empleado de la Compañía, que no sea el Presidente está autorizado a entrar en cualquier contrato o crear cualquier relación de empleo que no sea "a voluntad".</w:t>
            </w:r>
          </w:p>
          <w:p w:rsidR="00EC53C1" w:rsidRPr="00EC53C1" w:rsidRDefault="00EC53C1" w:rsidP="00EC53C1">
            <w:pPr>
              <w:pStyle w:val="Disclaimer"/>
              <w:jc w:val="both"/>
              <w:rPr>
                <w:sz w:val="18"/>
                <w:lang w:val="es-US"/>
              </w:rPr>
            </w:pPr>
            <w:r w:rsidRPr="00EC53C1">
              <w:rPr>
                <w:sz w:val="18"/>
                <w:lang w:val="es-US"/>
              </w:rPr>
              <w:t>Entiendo que si soy empleado por la Compañía, seré requerido para completar un formulario federal I-9 y proporcionar documentación que verifique mi derecho a vivir y trabajar en los Estados Unidos. Además, entiendo que cualquier oferta de empleo condicional por la Compañía está sujeta a la finalización con éxito de todos los requisitos previos de empleo, incluyendo, pero no limitado a, la verificación de empleo y / referencias personales profesionales, poniendo a prueba por el uso ilegal de drogas, y la verificación criminal y registro de conductor a través de una agencia de información de acuerdo con los requisitos de la Ley de Informe Justo de crédito de 1970, según enmendada.</w:t>
            </w:r>
          </w:p>
          <w:p w:rsidR="00EC53C1" w:rsidRPr="00EC53C1" w:rsidRDefault="00EC53C1" w:rsidP="00EC53C1">
            <w:pPr>
              <w:pStyle w:val="Disclaimer"/>
              <w:jc w:val="both"/>
              <w:rPr>
                <w:sz w:val="18"/>
                <w:lang w:val="es-US"/>
              </w:rPr>
            </w:pPr>
            <w:r w:rsidRPr="00EC53C1">
              <w:rPr>
                <w:sz w:val="18"/>
                <w:lang w:val="es-US"/>
              </w:rPr>
              <w:t>Si se emplea, voy a cumplir con las políticas, normas y procedimientos de la Compañía.</w:t>
            </w:r>
          </w:p>
          <w:p w:rsidR="00EC53C1" w:rsidRPr="00EC53C1" w:rsidRDefault="00EC53C1" w:rsidP="00EC53C1">
            <w:pPr>
              <w:pStyle w:val="Disclaimer"/>
              <w:jc w:val="both"/>
              <w:rPr>
                <w:sz w:val="18"/>
                <w:lang w:val="es-US"/>
              </w:rPr>
            </w:pPr>
            <w:r w:rsidRPr="00EC53C1">
              <w:rPr>
                <w:sz w:val="18"/>
                <w:lang w:val="es-US"/>
              </w:rPr>
              <w:t xml:space="preserve"> </w:t>
            </w:r>
          </w:p>
        </w:tc>
      </w:tr>
      <w:tr w:rsidR="00EC53C1" w:rsidRPr="00504F4E" w:rsidTr="00EC53C1">
        <w:trPr>
          <w:trHeight w:val="403"/>
        </w:trPr>
        <w:tc>
          <w:tcPr>
            <w:tcW w:w="1135" w:type="dxa"/>
            <w:tcBorders>
              <w:top w:val="single" w:sz="4" w:space="0" w:color="C0C0C0"/>
              <w:bottom w:val="single" w:sz="12" w:space="0" w:color="auto"/>
              <w:right w:val="nil"/>
            </w:tcBorders>
            <w:vAlign w:val="center"/>
          </w:tcPr>
          <w:p w:rsidR="00EC53C1" w:rsidRPr="00504F4E" w:rsidRDefault="00EC53C1" w:rsidP="00EC53C1">
            <w:pPr>
              <w:rPr>
                <w:sz w:val="18"/>
              </w:rPr>
            </w:pPr>
            <w:r w:rsidRPr="00504F4E">
              <w:rPr>
                <w:sz w:val="18"/>
              </w:rPr>
              <w:t>Firma</w:t>
            </w:r>
          </w:p>
        </w:tc>
        <w:tc>
          <w:tcPr>
            <w:tcW w:w="6399" w:type="dxa"/>
            <w:tcBorders>
              <w:top w:val="single" w:sz="4" w:space="0" w:color="C0C0C0"/>
              <w:left w:val="nil"/>
              <w:bottom w:val="single" w:sz="12" w:space="0" w:color="auto"/>
              <w:right w:val="nil"/>
            </w:tcBorders>
            <w:vAlign w:val="center"/>
          </w:tcPr>
          <w:p w:rsidR="00EC53C1" w:rsidRPr="00504F4E" w:rsidRDefault="00EC53C1" w:rsidP="00EC53C1">
            <w:pPr>
              <w:rPr>
                <w:sz w:val="18"/>
              </w:rPr>
            </w:pPr>
          </w:p>
        </w:tc>
        <w:tc>
          <w:tcPr>
            <w:tcW w:w="1640" w:type="dxa"/>
            <w:tcBorders>
              <w:top w:val="single" w:sz="4" w:space="0" w:color="C0C0C0"/>
              <w:left w:val="nil"/>
              <w:bottom w:val="single" w:sz="12" w:space="0" w:color="auto"/>
              <w:right w:val="nil"/>
            </w:tcBorders>
            <w:vAlign w:val="center"/>
          </w:tcPr>
          <w:p w:rsidR="00EC53C1" w:rsidRPr="00504F4E" w:rsidRDefault="00EC53C1" w:rsidP="00EC53C1">
            <w:pPr>
              <w:rPr>
                <w:sz w:val="18"/>
              </w:rPr>
            </w:pPr>
            <w:r w:rsidRPr="00504F4E">
              <w:rPr>
                <w:sz w:val="18"/>
              </w:rPr>
              <w:t>Fecha</w:t>
            </w:r>
          </w:p>
        </w:tc>
        <w:tc>
          <w:tcPr>
            <w:tcW w:w="2294" w:type="dxa"/>
            <w:tcBorders>
              <w:top w:val="single" w:sz="4" w:space="0" w:color="C0C0C0"/>
              <w:left w:val="nil"/>
              <w:bottom w:val="single" w:sz="12" w:space="0" w:color="auto"/>
            </w:tcBorders>
            <w:vAlign w:val="center"/>
          </w:tcPr>
          <w:p w:rsidR="00EC53C1" w:rsidRPr="00504F4E" w:rsidRDefault="00EC53C1" w:rsidP="00EC53C1">
            <w:pPr>
              <w:rPr>
                <w:sz w:val="18"/>
              </w:rPr>
            </w:pPr>
          </w:p>
        </w:tc>
      </w:tr>
    </w:tbl>
    <w:p w:rsidR="00E02A37" w:rsidRPr="00EC53C1" w:rsidRDefault="00E02A37">
      <w:pPr>
        <w:rPr>
          <w:sz w:val="18"/>
          <w:lang w:val="es-US"/>
        </w:rPr>
      </w:pPr>
    </w:p>
    <w:p w:rsidR="00E02A37" w:rsidRPr="00EC53C1" w:rsidRDefault="00E02A37">
      <w:pPr>
        <w:rPr>
          <w:sz w:val="18"/>
          <w:lang w:val="es-US"/>
        </w:rPr>
      </w:pPr>
    </w:p>
    <w:p w:rsidR="00E02A37" w:rsidRPr="00EC53C1" w:rsidRDefault="00E02A37">
      <w:pPr>
        <w:rPr>
          <w:sz w:val="18"/>
          <w:lang w:val="es-US"/>
        </w:rPr>
      </w:pPr>
    </w:p>
    <w:p w:rsidR="00E02A37" w:rsidRPr="00EC53C1" w:rsidRDefault="00E02A37">
      <w:pPr>
        <w:rPr>
          <w:sz w:val="18"/>
          <w:lang w:val="es-US"/>
        </w:rPr>
      </w:pPr>
    </w:p>
    <w:p w:rsidR="00E02A37" w:rsidRPr="00EC53C1" w:rsidRDefault="00E02A37">
      <w:pPr>
        <w:rPr>
          <w:sz w:val="18"/>
          <w:lang w:val="es-US"/>
        </w:rPr>
      </w:pPr>
    </w:p>
    <w:p w:rsidR="00E02A37" w:rsidRPr="00EC53C1" w:rsidRDefault="00E02A37">
      <w:pPr>
        <w:rPr>
          <w:sz w:val="18"/>
          <w:lang w:val="es-US"/>
        </w:rPr>
      </w:pPr>
    </w:p>
    <w:p w:rsidR="00E02A37" w:rsidRPr="00EC53C1" w:rsidRDefault="00E02A37">
      <w:pPr>
        <w:rPr>
          <w:sz w:val="18"/>
          <w:lang w:val="es-US"/>
        </w:rPr>
      </w:pPr>
    </w:p>
    <w:p w:rsidR="00504F4E" w:rsidRPr="00504F4E" w:rsidRDefault="00504F4E" w:rsidP="002A733C">
      <w:pPr>
        <w:rPr>
          <w:sz w:val="18"/>
        </w:rPr>
      </w:pPr>
    </w:p>
    <w:sectPr w:rsidR="00504F4E" w:rsidRPr="00504F4E" w:rsidSect="00586AC5">
      <w:footerReference w:type="default" r:id="rId10"/>
      <w:pgSz w:w="12240" w:h="15840" w:code="1"/>
      <w:pgMar w:top="245" w:right="360" w:bottom="245" w:left="3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7B" w:rsidRDefault="0057447B" w:rsidP="00586AC5">
      <w:r>
        <w:separator/>
      </w:r>
    </w:p>
  </w:endnote>
  <w:endnote w:type="continuationSeparator" w:id="0">
    <w:p w:rsidR="0057447B" w:rsidRDefault="0057447B" w:rsidP="0058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C5" w:rsidRDefault="00586AC5">
    <w:pPr>
      <w:pStyle w:val="Footer"/>
      <w:jc w:val="center"/>
    </w:pPr>
    <w:r>
      <w:t xml:space="preserve">Página </w:t>
    </w:r>
    <w:r>
      <w:rPr>
        <w:b/>
        <w:bCs/>
        <w:sz w:val="24"/>
      </w:rPr>
      <w:fldChar w:fldCharType="begin"/>
    </w:r>
    <w:r>
      <w:rPr>
        <w:b/>
        <w:bCs/>
      </w:rPr>
      <w:instrText xml:space="preserve"> PAGE </w:instrText>
    </w:r>
    <w:r>
      <w:rPr>
        <w:b/>
        <w:bCs/>
        <w:sz w:val="24"/>
      </w:rPr>
      <w:fldChar w:fldCharType="separate"/>
    </w:r>
    <w:r w:rsidR="000410CA">
      <w:rPr>
        <w:b/>
        <w:bCs/>
        <w:noProof/>
      </w:rPr>
      <w:t>1</w:t>
    </w:r>
    <w:r>
      <w:rPr>
        <w:b/>
        <w:bCs/>
        <w:sz w:val="24"/>
      </w:rPr>
      <w:fldChar w:fldCharType="end"/>
    </w:r>
    <w:r>
      <w:t xml:space="preserve"> de </w:t>
    </w:r>
    <w:r>
      <w:rPr>
        <w:b/>
        <w:bCs/>
        <w:sz w:val="24"/>
      </w:rPr>
      <w:fldChar w:fldCharType="begin"/>
    </w:r>
    <w:r>
      <w:rPr>
        <w:b/>
        <w:bCs/>
      </w:rPr>
      <w:instrText xml:space="preserve"> NUMPAGES  </w:instrText>
    </w:r>
    <w:r>
      <w:rPr>
        <w:b/>
        <w:bCs/>
        <w:sz w:val="24"/>
      </w:rPr>
      <w:fldChar w:fldCharType="separate"/>
    </w:r>
    <w:r w:rsidR="000410CA">
      <w:rPr>
        <w:b/>
        <w:bCs/>
        <w:noProof/>
      </w:rPr>
      <w:t>5</w:t>
    </w:r>
    <w:r>
      <w:rPr>
        <w:b/>
        <w:bCs/>
        <w:sz w:val="24"/>
      </w:rPr>
      <w:fldChar w:fldCharType="end"/>
    </w:r>
  </w:p>
  <w:p w:rsidR="00586AC5" w:rsidRDefault="00586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7B" w:rsidRDefault="0057447B" w:rsidP="00586AC5">
      <w:r>
        <w:separator/>
      </w:r>
    </w:p>
  </w:footnote>
  <w:footnote w:type="continuationSeparator" w:id="0">
    <w:p w:rsidR="0057447B" w:rsidRDefault="0057447B" w:rsidP="00586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13"/>
    <w:rsid w:val="000071F7"/>
    <w:rsid w:val="00012B65"/>
    <w:rsid w:val="000134FA"/>
    <w:rsid w:val="0002798A"/>
    <w:rsid w:val="000410CA"/>
    <w:rsid w:val="00063EEE"/>
    <w:rsid w:val="00083002"/>
    <w:rsid w:val="00087B85"/>
    <w:rsid w:val="000A01F1"/>
    <w:rsid w:val="000C1163"/>
    <w:rsid w:val="000D2539"/>
    <w:rsid w:val="000F2DF4"/>
    <w:rsid w:val="000F6783"/>
    <w:rsid w:val="00101CD9"/>
    <w:rsid w:val="001059A0"/>
    <w:rsid w:val="00110828"/>
    <w:rsid w:val="00120C95"/>
    <w:rsid w:val="0014663E"/>
    <w:rsid w:val="00180664"/>
    <w:rsid w:val="00185BA5"/>
    <w:rsid w:val="00195009"/>
    <w:rsid w:val="0019779B"/>
    <w:rsid w:val="001C374E"/>
    <w:rsid w:val="001E60E9"/>
    <w:rsid w:val="0023156D"/>
    <w:rsid w:val="00250014"/>
    <w:rsid w:val="00254D4B"/>
    <w:rsid w:val="002553CB"/>
    <w:rsid w:val="00275BB5"/>
    <w:rsid w:val="00280463"/>
    <w:rsid w:val="00286F6A"/>
    <w:rsid w:val="00291C8C"/>
    <w:rsid w:val="002A127F"/>
    <w:rsid w:val="002A1ECE"/>
    <w:rsid w:val="002A2510"/>
    <w:rsid w:val="002A733C"/>
    <w:rsid w:val="002B4D1D"/>
    <w:rsid w:val="002C10B1"/>
    <w:rsid w:val="002D222A"/>
    <w:rsid w:val="002D486E"/>
    <w:rsid w:val="003076FD"/>
    <w:rsid w:val="00317005"/>
    <w:rsid w:val="00335259"/>
    <w:rsid w:val="00340552"/>
    <w:rsid w:val="00375B74"/>
    <w:rsid w:val="003916F6"/>
    <w:rsid w:val="003929F1"/>
    <w:rsid w:val="003A1B63"/>
    <w:rsid w:val="003A41A1"/>
    <w:rsid w:val="003B2326"/>
    <w:rsid w:val="003F1D46"/>
    <w:rsid w:val="00437ED0"/>
    <w:rsid w:val="00440CD8"/>
    <w:rsid w:val="00443837"/>
    <w:rsid w:val="00450F66"/>
    <w:rsid w:val="00461739"/>
    <w:rsid w:val="00467865"/>
    <w:rsid w:val="0048685F"/>
    <w:rsid w:val="004A1437"/>
    <w:rsid w:val="004A1B73"/>
    <w:rsid w:val="004A4198"/>
    <w:rsid w:val="004A54EA"/>
    <w:rsid w:val="004B0578"/>
    <w:rsid w:val="004C2FEE"/>
    <w:rsid w:val="004E34C6"/>
    <w:rsid w:val="004F62AD"/>
    <w:rsid w:val="00501AE8"/>
    <w:rsid w:val="00504B65"/>
    <w:rsid w:val="00504F4E"/>
    <w:rsid w:val="005114CE"/>
    <w:rsid w:val="0052122B"/>
    <w:rsid w:val="00542885"/>
    <w:rsid w:val="0055574F"/>
    <w:rsid w:val="005557F6"/>
    <w:rsid w:val="00563778"/>
    <w:rsid w:val="0057447B"/>
    <w:rsid w:val="00586AC5"/>
    <w:rsid w:val="005B4AE2"/>
    <w:rsid w:val="005C3D49"/>
    <w:rsid w:val="005E63CC"/>
    <w:rsid w:val="005F6270"/>
    <w:rsid w:val="005F6E87"/>
    <w:rsid w:val="00610B80"/>
    <w:rsid w:val="00613129"/>
    <w:rsid w:val="00616C46"/>
    <w:rsid w:val="00617C65"/>
    <w:rsid w:val="00635696"/>
    <w:rsid w:val="0066431F"/>
    <w:rsid w:val="00664CEA"/>
    <w:rsid w:val="00682C69"/>
    <w:rsid w:val="006D2635"/>
    <w:rsid w:val="006D779C"/>
    <w:rsid w:val="006E4F63"/>
    <w:rsid w:val="006E729E"/>
    <w:rsid w:val="007229D0"/>
    <w:rsid w:val="00734FB7"/>
    <w:rsid w:val="007602AC"/>
    <w:rsid w:val="00774B67"/>
    <w:rsid w:val="00793AC6"/>
    <w:rsid w:val="007A71DE"/>
    <w:rsid w:val="007B199B"/>
    <w:rsid w:val="007B6119"/>
    <w:rsid w:val="007C1DA0"/>
    <w:rsid w:val="007E2A15"/>
    <w:rsid w:val="007E3B13"/>
    <w:rsid w:val="007E56C4"/>
    <w:rsid w:val="008063F7"/>
    <w:rsid w:val="008107D6"/>
    <w:rsid w:val="00841645"/>
    <w:rsid w:val="00852EC6"/>
    <w:rsid w:val="0085765E"/>
    <w:rsid w:val="00875709"/>
    <w:rsid w:val="0088782D"/>
    <w:rsid w:val="008A0543"/>
    <w:rsid w:val="008B08EF"/>
    <w:rsid w:val="008B24BB"/>
    <w:rsid w:val="008B57DD"/>
    <w:rsid w:val="008B7081"/>
    <w:rsid w:val="008D40FF"/>
    <w:rsid w:val="00901986"/>
    <w:rsid w:val="00902280"/>
    <w:rsid w:val="00902964"/>
    <w:rsid w:val="009126F8"/>
    <w:rsid w:val="00932929"/>
    <w:rsid w:val="0094790F"/>
    <w:rsid w:val="00966B90"/>
    <w:rsid w:val="009737B7"/>
    <w:rsid w:val="009802C4"/>
    <w:rsid w:val="009973A4"/>
    <w:rsid w:val="009976D9"/>
    <w:rsid w:val="00997A3E"/>
    <w:rsid w:val="009A4EA3"/>
    <w:rsid w:val="009A55DC"/>
    <w:rsid w:val="009C220D"/>
    <w:rsid w:val="009D6AEA"/>
    <w:rsid w:val="009F149B"/>
    <w:rsid w:val="00A211B2"/>
    <w:rsid w:val="00A2727E"/>
    <w:rsid w:val="00A35524"/>
    <w:rsid w:val="00A74F99"/>
    <w:rsid w:val="00A82BA3"/>
    <w:rsid w:val="00A85844"/>
    <w:rsid w:val="00A94ACC"/>
    <w:rsid w:val="00AE6FA4"/>
    <w:rsid w:val="00B03907"/>
    <w:rsid w:val="00B11811"/>
    <w:rsid w:val="00B11F7D"/>
    <w:rsid w:val="00B150C5"/>
    <w:rsid w:val="00B311E1"/>
    <w:rsid w:val="00B4735C"/>
    <w:rsid w:val="00B90EC2"/>
    <w:rsid w:val="00B91843"/>
    <w:rsid w:val="00BA268F"/>
    <w:rsid w:val="00BF4CD8"/>
    <w:rsid w:val="00C02D93"/>
    <w:rsid w:val="00C079CA"/>
    <w:rsid w:val="00C5330F"/>
    <w:rsid w:val="00C67741"/>
    <w:rsid w:val="00C73F9D"/>
    <w:rsid w:val="00C74647"/>
    <w:rsid w:val="00C76039"/>
    <w:rsid w:val="00C76480"/>
    <w:rsid w:val="00C80AD2"/>
    <w:rsid w:val="00C90A29"/>
    <w:rsid w:val="00C92FD6"/>
    <w:rsid w:val="00CA28E6"/>
    <w:rsid w:val="00CD247C"/>
    <w:rsid w:val="00CF5495"/>
    <w:rsid w:val="00D03A13"/>
    <w:rsid w:val="00D14E73"/>
    <w:rsid w:val="00D6155E"/>
    <w:rsid w:val="00D90A75"/>
    <w:rsid w:val="00DA4B5C"/>
    <w:rsid w:val="00DC3CA8"/>
    <w:rsid w:val="00DC47A2"/>
    <w:rsid w:val="00DE1551"/>
    <w:rsid w:val="00DE7758"/>
    <w:rsid w:val="00DE7FB7"/>
    <w:rsid w:val="00E02A37"/>
    <w:rsid w:val="00E10F59"/>
    <w:rsid w:val="00E20DDA"/>
    <w:rsid w:val="00E32A8B"/>
    <w:rsid w:val="00E36054"/>
    <w:rsid w:val="00E37E7B"/>
    <w:rsid w:val="00E46E04"/>
    <w:rsid w:val="00E63650"/>
    <w:rsid w:val="00E87396"/>
    <w:rsid w:val="00EB478A"/>
    <w:rsid w:val="00EC42A3"/>
    <w:rsid w:val="00EC53C1"/>
    <w:rsid w:val="00F02A61"/>
    <w:rsid w:val="00F264EB"/>
    <w:rsid w:val="00F83033"/>
    <w:rsid w:val="00F966AA"/>
    <w:rsid w:val="00FA6EEB"/>
    <w:rsid w:val="00FB538F"/>
    <w:rsid w:val="00FC1505"/>
    <w:rsid w:val="00FC3071"/>
    <w:rsid w:val="00FD5902"/>
    <w:rsid w:val="00FF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link w:val="HeaderChar"/>
    <w:rsid w:val="00586AC5"/>
    <w:pPr>
      <w:tabs>
        <w:tab w:val="center" w:pos="4680"/>
        <w:tab w:val="right" w:pos="9360"/>
      </w:tabs>
    </w:pPr>
  </w:style>
  <w:style w:type="character" w:customStyle="1" w:styleId="HeaderChar">
    <w:name w:val="Header Char"/>
    <w:link w:val="Header"/>
    <w:rsid w:val="00586AC5"/>
    <w:rPr>
      <w:rFonts w:ascii="Tahoma" w:hAnsi="Tahoma"/>
      <w:sz w:val="16"/>
      <w:szCs w:val="24"/>
    </w:rPr>
  </w:style>
  <w:style w:type="paragraph" w:styleId="Footer">
    <w:name w:val="footer"/>
    <w:basedOn w:val="Normal"/>
    <w:link w:val="FooterChar"/>
    <w:uiPriority w:val="99"/>
    <w:rsid w:val="00586AC5"/>
    <w:pPr>
      <w:tabs>
        <w:tab w:val="center" w:pos="4680"/>
        <w:tab w:val="right" w:pos="9360"/>
      </w:tabs>
    </w:pPr>
  </w:style>
  <w:style w:type="character" w:customStyle="1" w:styleId="FooterChar">
    <w:name w:val="Footer Char"/>
    <w:link w:val="Footer"/>
    <w:uiPriority w:val="99"/>
    <w:rsid w:val="00586AC5"/>
    <w:rPr>
      <w:rFonts w:ascii="Tahoma" w:hAnsi="Tahoma"/>
      <w:sz w:val="16"/>
      <w:szCs w:val="24"/>
    </w:rPr>
  </w:style>
  <w:style w:type="paragraph" w:styleId="HTMLPreformatted">
    <w:name w:val="HTML Preformatted"/>
    <w:basedOn w:val="Normal"/>
    <w:link w:val="HTMLPreformattedChar"/>
    <w:uiPriority w:val="99"/>
    <w:unhideWhenUsed/>
    <w:rsid w:val="00C7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73F9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link w:val="HeaderChar"/>
    <w:rsid w:val="00586AC5"/>
    <w:pPr>
      <w:tabs>
        <w:tab w:val="center" w:pos="4680"/>
        <w:tab w:val="right" w:pos="9360"/>
      </w:tabs>
    </w:pPr>
  </w:style>
  <w:style w:type="character" w:customStyle="1" w:styleId="HeaderChar">
    <w:name w:val="Header Char"/>
    <w:link w:val="Header"/>
    <w:rsid w:val="00586AC5"/>
    <w:rPr>
      <w:rFonts w:ascii="Tahoma" w:hAnsi="Tahoma"/>
      <w:sz w:val="16"/>
      <w:szCs w:val="24"/>
    </w:rPr>
  </w:style>
  <w:style w:type="paragraph" w:styleId="Footer">
    <w:name w:val="footer"/>
    <w:basedOn w:val="Normal"/>
    <w:link w:val="FooterChar"/>
    <w:uiPriority w:val="99"/>
    <w:rsid w:val="00586AC5"/>
    <w:pPr>
      <w:tabs>
        <w:tab w:val="center" w:pos="4680"/>
        <w:tab w:val="right" w:pos="9360"/>
      </w:tabs>
    </w:pPr>
  </w:style>
  <w:style w:type="character" w:customStyle="1" w:styleId="FooterChar">
    <w:name w:val="Footer Char"/>
    <w:link w:val="Footer"/>
    <w:uiPriority w:val="99"/>
    <w:rsid w:val="00586AC5"/>
    <w:rPr>
      <w:rFonts w:ascii="Tahoma" w:hAnsi="Tahoma"/>
      <w:sz w:val="16"/>
      <w:szCs w:val="24"/>
    </w:rPr>
  </w:style>
  <w:style w:type="paragraph" w:styleId="HTMLPreformatted">
    <w:name w:val="HTML Preformatted"/>
    <w:basedOn w:val="Normal"/>
    <w:link w:val="HTMLPreformattedChar"/>
    <w:uiPriority w:val="99"/>
    <w:unhideWhenUsed/>
    <w:rsid w:val="00C7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73F9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3855">
      <w:bodyDiv w:val="1"/>
      <w:marLeft w:val="0"/>
      <w:marRight w:val="0"/>
      <w:marTop w:val="0"/>
      <w:marBottom w:val="0"/>
      <w:divBdr>
        <w:top w:val="none" w:sz="0" w:space="0" w:color="auto"/>
        <w:left w:val="none" w:sz="0" w:space="0" w:color="auto"/>
        <w:bottom w:val="none" w:sz="0" w:space="0" w:color="auto"/>
        <w:right w:val="none" w:sz="0" w:space="0" w:color="auto"/>
      </w:divBdr>
    </w:div>
    <w:div w:id="290131180">
      <w:bodyDiv w:val="1"/>
      <w:marLeft w:val="0"/>
      <w:marRight w:val="0"/>
      <w:marTop w:val="0"/>
      <w:marBottom w:val="0"/>
      <w:divBdr>
        <w:top w:val="none" w:sz="0" w:space="0" w:color="auto"/>
        <w:left w:val="none" w:sz="0" w:space="0" w:color="auto"/>
        <w:bottom w:val="none" w:sz="0" w:space="0" w:color="auto"/>
        <w:right w:val="none" w:sz="0" w:space="0" w:color="auto"/>
      </w:divBdr>
    </w:div>
    <w:div w:id="19247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AppData\Roaming\Microsoft\Templates\Employment%20applicati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EBE9-1307-4BF8-81E4-76A5E87C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application(2).dot</Template>
  <TotalTime>0</TotalTime>
  <Pages>5</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Nepveux</dc:creator>
  <cp:lastModifiedBy>Phoenix Haddix</cp:lastModifiedBy>
  <cp:revision>2</cp:revision>
  <cp:lastPrinted>2018-12-31T21:41:00Z</cp:lastPrinted>
  <dcterms:created xsi:type="dcterms:W3CDTF">2020-01-29T19:08:00Z</dcterms:created>
  <dcterms:modified xsi:type="dcterms:W3CDTF">2020-01-29T19:08:00Z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